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C9618" w14:textId="10A3A3A4" w:rsidR="00A9204E" w:rsidRPr="00B52D22" w:rsidRDefault="000C1B30" w:rsidP="00EC7305">
      <w:pPr>
        <w:ind w:left="1260"/>
        <w:rPr>
          <w:rFonts w:ascii="Avenir Book" w:hAnsi="Avenir Book"/>
          <w:sz w:val="28"/>
        </w:rPr>
      </w:pPr>
      <w:bookmarkStart w:id="0" w:name="_GoBack"/>
      <w:bookmarkEnd w:id="0"/>
      <w:r>
        <w:rPr>
          <w:rFonts w:ascii="Avenir Book" w:hAnsi="Avenir Book"/>
          <w:noProof/>
          <w:sz w:val="28"/>
        </w:rPr>
        <w:drawing>
          <wp:anchor distT="0" distB="0" distL="114300" distR="114300" simplePos="0" relativeHeight="251676672" behindDoc="1" locked="0" layoutInCell="1" allowOverlap="1" wp14:anchorId="52F81272" wp14:editId="07153B9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7070" cy="657225"/>
            <wp:effectExtent l="0" t="0" r="0" b="0"/>
            <wp:wrapTight wrapText="bothSides">
              <wp:wrapPolygon edited="0">
                <wp:start x="5989" y="0"/>
                <wp:lineTo x="0" y="3130"/>
                <wp:lineTo x="0" y="15652"/>
                <wp:lineTo x="4192" y="20035"/>
                <wp:lineTo x="5989" y="20661"/>
                <wp:lineTo x="14373" y="20661"/>
                <wp:lineTo x="17368" y="20035"/>
                <wp:lineTo x="20961" y="13148"/>
                <wp:lineTo x="20961" y="6887"/>
                <wp:lineTo x="18566" y="3130"/>
                <wp:lineTo x="14373" y="0"/>
                <wp:lineTo x="5989" y="0"/>
              </wp:wrapPolygon>
            </wp:wrapTight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73" cy="661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ook" w:hAnsi="Avenir Book"/>
          <w:sz w:val="28"/>
        </w:rPr>
        <w:t>COMMUNICATIONS</w:t>
      </w:r>
      <w:r w:rsidR="00B52D22" w:rsidRPr="00B52D22">
        <w:rPr>
          <w:rFonts w:ascii="Avenir Book" w:hAnsi="Avenir Book"/>
          <w:sz w:val="28"/>
        </w:rPr>
        <w:t xml:space="preserve"> INTERNSHIP</w:t>
      </w:r>
      <w:r w:rsidR="006659D9">
        <w:rPr>
          <w:rFonts w:ascii="Avenir Book" w:hAnsi="Avenir Book"/>
          <w:sz w:val="28"/>
        </w:rPr>
        <w:t>S</w:t>
      </w:r>
    </w:p>
    <w:p w14:paraId="0FE708D2" w14:textId="77777777" w:rsidR="00EC7305" w:rsidRDefault="000C1B30" w:rsidP="00EC7305">
      <w:pPr>
        <w:ind w:left="1260"/>
        <w:rPr>
          <w:rFonts w:ascii="Avenir Book" w:hAnsi="Avenir Book"/>
        </w:rPr>
      </w:pPr>
      <w:r>
        <w:rPr>
          <w:rFonts w:ascii="Avenir Book" w:hAnsi="Avenir Book"/>
        </w:rPr>
        <w:t>DIVISION OF STUDENT AFFAIRS</w:t>
      </w:r>
      <w:r w:rsidR="00E120DB">
        <w:rPr>
          <w:rFonts w:ascii="Avenir Book" w:hAnsi="Avenir Book"/>
        </w:rPr>
        <w:t xml:space="preserve"> (DSA)</w:t>
      </w:r>
      <w:r w:rsidR="000B7ED3">
        <w:rPr>
          <w:rFonts w:ascii="Avenir Book" w:hAnsi="Avenir Book"/>
        </w:rPr>
        <w:t xml:space="preserve"> </w:t>
      </w:r>
    </w:p>
    <w:p w14:paraId="73C6D8CD" w14:textId="06974D5F" w:rsidR="00B52D22" w:rsidRDefault="00CB776B" w:rsidP="00EC7305">
      <w:pPr>
        <w:ind w:left="1260"/>
        <w:rPr>
          <w:rFonts w:cstheme="minorHAnsi"/>
        </w:rPr>
      </w:pPr>
      <w:hyperlink r:id="rId9" w:history="1">
        <w:r w:rsidR="00EC7305" w:rsidRPr="00146692">
          <w:rPr>
            <w:rStyle w:val="Hyperlink"/>
            <w:rFonts w:ascii="Avenir Book" w:hAnsi="Avenir Book"/>
          </w:rPr>
          <w:t>http://web.csulb.edu/divisions/students/</w:t>
        </w:r>
      </w:hyperlink>
      <w:r w:rsidR="000B7ED3">
        <w:rPr>
          <w:rFonts w:ascii="Avenir Book" w:hAnsi="Avenir Book"/>
        </w:rPr>
        <w:t xml:space="preserve"> </w:t>
      </w:r>
    </w:p>
    <w:p w14:paraId="2E78389E" w14:textId="77777777" w:rsidR="00B52D22" w:rsidRDefault="00733144" w:rsidP="00EC7305">
      <w:pPr>
        <w:ind w:left="1260"/>
        <w:rPr>
          <w:rFonts w:cstheme="minorHAnsi"/>
        </w:rPr>
      </w:pPr>
      <w:r>
        <w:rPr>
          <w:rFonts w:cstheme="minorHAnsi"/>
        </w:rPr>
        <w:t>Fall 2021 – Spring 2022</w:t>
      </w:r>
    </w:p>
    <w:p w14:paraId="5520E0E3" w14:textId="77777777" w:rsidR="00B52D22" w:rsidRDefault="00B52D22" w:rsidP="00B52D22">
      <w:pPr>
        <w:rPr>
          <w:rFonts w:cstheme="minorHAnsi"/>
        </w:rPr>
      </w:pPr>
    </w:p>
    <w:p w14:paraId="696035FC" w14:textId="77777777" w:rsidR="00B52D22" w:rsidRDefault="00B52D22" w:rsidP="00B52D22">
      <w:pPr>
        <w:rPr>
          <w:rFonts w:cstheme="minorHAnsi"/>
        </w:rPr>
      </w:pPr>
    </w:p>
    <w:p w14:paraId="2B03F65D" w14:textId="77777777" w:rsidR="00B52D22" w:rsidRDefault="00B52D22" w:rsidP="00B52D22">
      <w:pPr>
        <w:rPr>
          <w:rFonts w:cstheme="minorHAnsi"/>
          <w:sz w:val="28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39429B6" wp14:editId="30E91B59">
                <wp:simplePos x="0" y="0"/>
                <wp:positionH relativeFrom="margin">
                  <wp:posOffset>-47625</wp:posOffset>
                </wp:positionH>
                <wp:positionV relativeFrom="paragraph">
                  <wp:posOffset>273685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79C2F0" id="Group 1" o:spid="_x0000_s1026" style="position:absolute;margin-left:-3.75pt;margin-top:21.55pt;width:474.75pt;height:7.7pt;z-index:251657216;mso-position-horizontal-relative:margin" coordorigin="1373,605" coordsize="9495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72;top:604;width:949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">
                  <v:imagedata r:id="rId11" o:title=""/>
                </v:shape>
                <v:line id="Line 4" o:spid="_x0000_s1028" style="position:absolute;visibility:visible;mso-wrap-style:square" from="1440,641" to="10795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w10:wrap type="through" anchorx="margin"/>
              </v:group>
            </w:pict>
          </mc:Fallback>
        </mc:AlternateContent>
      </w:r>
      <w:r>
        <w:rPr>
          <w:rFonts w:cstheme="minorHAnsi"/>
          <w:sz w:val="28"/>
        </w:rPr>
        <w:t xml:space="preserve">JOB DESCRIPTION </w:t>
      </w:r>
    </w:p>
    <w:p w14:paraId="520F2440" w14:textId="77777777" w:rsidR="00B52D22" w:rsidRDefault="00B52D22" w:rsidP="00B52D22">
      <w:pPr>
        <w:rPr>
          <w:rFonts w:cstheme="minorHAnsi"/>
          <w:sz w:val="28"/>
        </w:rPr>
      </w:pPr>
    </w:p>
    <w:p w14:paraId="7D1FD7FE" w14:textId="01B84C91" w:rsidR="00915419" w:rsidRDefault="00915419" w:rsidP="00B52D22">
      <w:pPr>
        <w:rPr>
          <w:rFonts w:cstheme="minorHAnsi"/>
        </w:rPr>
      </w:pPr>
      <w:r w:rsidRPr="00915419">
        <w:rPr>
          <w:rFonts w:cstheme="minorHAnsi"/>
        </w:rPr>
        <w:t xml:space="preserve">The Division of Student Affairs </w:t>
      </w:r>
      <w:r w:rsidR="000B7ED3">
        <w:rPr>
          <w:rFonts w:cstheme="minorHAnsi"/>
        </w:rPr>
        <w:t xml:space="preserve">(DSA) at CSULB </w:t>
      </w:r>
      <w:r w:rsidRPr="00915419">
        <w:rPr>
          <w:rFonts w:cstheme="minorHAnsi"/>
        </w:rPr>
        <w:t xml:space="preserve">supports the holistic development of students to enter, progress through, and graduate from </w:t>
      </w:r>
      <w:r w:rsidR="000B7ED3">
        <w:rPr>
          <w:rFonts w:cstheme="minorHAnsi"/>
        </w:rPr>
        <w:t>the university</w:t>
      </w:r>
      <w:r w:rsidRPr="00915419">
        <w:rPr>
          <w:rFonts w:cstheme="minorHAnsi"/>
        </w:rPr>
        <w:t xml:space="preserve"> by providing programs and services and utilizing high-impact practices that encourage access and retention, health and wellness, and engagement for all students. Through these core efforts, the Division promotes inclusive excellence to remove barriers, cultivate the well-being of students, and provide co-curricular learning opportunities for student engagement.</w:t>
      </w:r>
    </w:p>
    <w:p w14:paraId="3787D2EF" w14:textId="77777777" w:rsidR="00915419" w:rsidRDefault="00915419" w:rsidP="00B52D22">
      <w:pPr>
        <w:rPr>
          <w:rFonts w:cstheme="minorHAnsi"/>
        </w:rPr>
      </w:pPr>
    </w:p>
    <w:p w14:paraId="6F6C3AEB" w14:textId="358E37D2" w:rsidR="006659D9" w:rsidRDefault="00B52D22" w:rsidP="00B52D22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E120DB">
        <w:rPr>
          <w:rFonts w:cstheme="minorHAnsi"/>
        </w:rPr>
        <w:t xml:space="preserve">DSA </w:t>
      </w:r>
      <w:r w:rsidR="00F6098B">
        <w:rPr>
          <w:rFonts w:cstheme="minorHAnsi"/>
        </w:rPr>
        <w:t xml:space="preserve">Communications </w:t>
      </w:r>
      <w:r w:rsidR="00F6098B" w:rsidRPr="007222B1">
        <w:rPr>
          <w:rFonts w:cstheme="minorHAnsi"/>
        </w:rPr>
        <w:t>Department is</w:t>
      </w:r>
      <w:r w:rsidR="0029465A" w:rsidRPr="007222B1">
        <w:rPr>
          <w:rFonts w:cstheme="minorHAnsi"/>
        </w:rPr>
        <w:t xml:space="preserve"> </w:t>
      </w:r>
      <w:r w:rsidR="00F6098B" w:rsidRPr="007222B1">
        <w:rPr>
          <w:rFonts w:cstheme="minorHAnsi"/>
        </w:rPr>
        <w:t>seeking</w:t>
      </w:r>
      <w:r w:rsidR="0029465A" w:rsidRPr="007222B1">
        <w:rPr>
          <w:rFonts w:cstheme="minorHAnsi"/>
        </w:rPr>
        <w:t xml:space="preserve"> </w:t>
      </w:r>
      <w:r w:rsidR="007222B1" w:rsidRPr="007222B1">
        <w:rPr>
          <w:rFonts w:cstheme="minorHAnsi"/>
        </w:rPr>
        <w:t xml:space="preserve">Interns </w:t>
      </w:r>
      <w:r w:rsidRPr="007222B1">
        <w:rPr>
          <w:rFonts w:cstheme="minorHAnsi"/>
        </w:rPr>
        <w:t xml:space="preserve">during the </w:t>
      </w:r>
      <w:r w:rsidR="00733144" w:rsidRPr="007222B1">
        <w:rPr>
          <w:rFonts w:cstheme="minorHAnsi"/>
        </w:rPr>
        <w:t>2021 – 2022 academic year</w:t>
      </w:r>
      <w:r w:rsidR="006659D9" w:rsidRPr="007222B1">
        <w:rPr>
          <w:rFonts w:cstheme="minorHAnsi"/>
        </w:rPr>
        <w:t>. The internship is intended for students to gain real-life experience</w:t>
      </w:r>
      <w:r w:rsidR="00F01825" w:rsidRPr="007222B1">
        <w:rPr>
          <w:rFonts w:cstheme="minorHAnsi"/>
        </w:rPr>
        <w:t xml:space="preserve"> creating,</w:t>
      </w:r>
      <w:r w:rsidR="006659D9" w:rsidRPr="007222B1">
        <w:rPr>
          <w:rFonts w:cstheme="minorHAnsi"/>
        </w:rPr>
        <w:t xml:space="preserve"> designing</w:t>
      </w:r>
      <w:r w:rsidR="00F01825" w:rsidRPr="007222B1">
        <w:rPr>
          <w:rFonts w:cstheme="minorHAnsi"/>
        </w:rPr>
        <w:t>, and editing visual content</w:t>
      </w:r>
      <w:r w:rsidR="006659D9" w:rsidRPr="007222B1">
        <w:rPr>
          <w:rFonts w:cstheme="minorHAnsi"/>
        </w:rPr>
        <w:t xml:space="preserve"> for a major university area with 40 different departments</w:t>
      </w:r>
      <w:r w:rsidR="006659D9">
        <w:rPr>
          <w:rFonts w:cstheme="minorHAnsi"/>
        </w:rPr>
        <w:t>.</w:t>
      </w:r>
      <w:r w:rsidR="00D920E4">
        <w:rPr>
          <w:rFonts w:cstheme="minorHAnsi"/>
        </w:rPr>
        <w:t xml:space="preserve"> </w:t>
      </w:r>
      <w:r w:rsidR="00FA54FF">
        <w:rPr>
          <w:rFonts w:cstheme="minorHAnsi"/>
        </w:rPr>
        <w:t xml:space="preserve">Collateral created by these interns will be viewed by 40,000+ students and thousands of faculty/staff members. </w:t>
      </w:r>
      <w:r w:rsidR="00064107">
        <w:rPr>
          <w:rFonts w:cstheme="minorHAnsi"/>
        </w:rPr>
        <w:t>Interns will work collaboratively with other students and the DSA Communications professional staff team on project tracking, deadline management, and concept creation.</w:t>
      </w:r>
    </w:p>
    <w:p w14:paraId="41FB2C6B" w14:textId="77777777" w:rsidR="00B52D22" w:rsidRDefault="00B52D22" w:rsidP="00B52D22">
      <w:pPr>
        <w:rPr>
          <w:rFonts w:cstheme="minorHAnsi"/>
        </w:rPr>
      </w:pPr>
    </w:p>
    <w:p w14:paraId="71857011" w14:textId="66F4517B" w:rsidR="00E60013" w:rsidRDefault="00CC7D7F" w:rsidP="00B52D22">
      <w:pPr>
        <w:rPr>
          <w:rFonts w:cstheme="minorHAnsi"/>
        </w:rPr>
      </w:pPr>
      <w:r>
        <w:rPr>
          <w:rFonts w:cstheme="minorHAnsi"/>
        </w:rPr>
        <w:t xml:space="preserve">This </w:t>
      </w:r>
      <w:r w:rsidR="002919C3">
        <w:rPr>
          <w:rFonts w:cstheme="minorHAnsi"/>
        </w:rPr>
        <w:t>position is a</w:t>
      </w:r>
      <w:r>
        <w:rPr>
          <w:rFonts w:cstheme="minorHAnsi"/>
        </w:rPr>
        <w:t xml:space="preserve"> 1-year commitment</w:t>
      </w:r>
      <w:r w:rsidR="003614FC">
        <w:rPr>
          <w:rFonts w:cstheme="minorHAnsi"/>
        </w:rPr>
        <w:t xml:space="preserve"> beginning </w:t>
      </w:r>
      <w:r w:rsidR="003614FC" w:rsidRPr="0058009F">
        <w:rPr>
          <w:rFonts w:cstheme="minorHAnsi"/>
          <w:b/>
          <w:bCs/>
        </w:rPr>
        <w:t xml:space="preserve">Monday, August </w:t>
      </w:r>
      <w:r w:rsidR="0058009F" w:rsidRPr="0058009F">
        <w:rPr>
          <w:rFonts w:cstheme="minorHAnsi"/>
          <w:b/>
          <w:bCs/>
        </w:rPr>
        <w:t>9, 2021</w:t>
      </w:r>
      <w:r w:rsidR="005A50BC">
        <w:rPr>
          <w:rFonts w:cstheme="minorHAnsi"/>
        </w:rPr>
        <w:t xml:space="preserve">. </w:t>
      </w:r>
      <w:r w:rsidR="00A12E0B">
        <w:rPr>
          <w:rFonts w:cstheme="minorHAnsi"/>
          <w:bCs/>
        </w:rPr>
        <w:t>Interns will work remotely for Fall 2021</w:t>
      </w:r>
      <w:r w:rsidR="006C7CFD">
        <w:rPr>
          <w:rFonts w:cstheme="minorHAnsi"/>
          <w:bCs/>
        </w:rPr>
        <w:t xml:space="preserve"> (Spring 2022 work location TB</w:t>
      </w:r>
      <w:r w:rsidR="00371F78">
        <w:rPr>
          <w:rFonts w:cstheme="minorHAnsi"/>
          <w:bCs/>
        </w:rPr>
        <w:t>D</w:t>
      </w:r>
      <w:r w:rsidR="006C7CFD">
        <w:rPr>
          <w:rFonts w:cstheme="minorHAnsi"/>
          <w:bCs/>
        </w:rPr>
        <w:t xml:space="preserve">). </w:t>
      </w:r>
      <w:r w:rsidR="002919C3">
        <w:rPr>
          <w:rFonts w:cstheme="minorHAnsi"/>
        </w:rPr>
        <w:t>For Fall 2021, s</w:t>
      </w:r>
      <w:r w:rsidR="005A50BC">
        <w:rPr>
          <w:rFonts w:cstheme="minorHAnsi"/>
        </w:rPr>
        <w:t>tudents must be enrolled in a CLA department internship course</w:t>
      </w:r>
      <w:r w:rsidR="002919C3">
        <w:rPr>
          <w:rFonts w:cstheme="minorHAnsi"/>
        </w:rPr>
        <w:t xml:space="preserve">. For Spring 2022, students may enroll in a CLA department internship program or </w:t>
      </w:r>
      <w:r w:rsidR="00490C29">
        <w:rPr>
          <w:rFonts w:cstheme="minorHAnsi"/>
        </w:rPr>
        <w:t>be hired as a paid student assistant.</w:t>
      </w:r>
    </w:p>
    <w:p w14:paraId="515F2CB8" w14:textId="77777777" w:rsidR="00B52D22" w:rsidRDefault="00B52D22" w:rsidP="00B52D22">
      <w:pPr>
        <w:rPr>
          <w:rFonts w:cstheme="minorHAnsi"/>
        </w:rPr>
      </w:pPr>
    </w:p>
    <w:p w14:paraId="4B436157" w14:textId="6903FC11" w:rsidR="00B52D22" w:rsidRDefault="00B52D22" w:rsidP="00B52D22">
      <w:pPr>
        <w:rPr>
          <w:rFonts w:cstheme="minorHAnsi"/>
        </w:rPr>
      </w:pPr>
      <w:r>
        <w:rPr>
          <w:rFonts w:cstheme="minorHAnsi"/>
        </w:rPr>
        <w:t xml:space="preserve">This internship is paid and participants will enroll in an internship class to receive academic credit for their internship. </w:t>
      </w:r>
      <w:r w:rsidRPr="0058009F">
        <w:rPr>
          <w:rFonts w:cstheme="minorHAnsi"/>
          <w:b/>
        </w:rPr>
        <w:t>Pay: $</w:t>
      </w:r>
      <w:r w:rsidR="00733144" w:rsidRPr="0058009F">
        <w:rPr>
          <w:rFonts w:cstheme="minorHAnsi"/>
          <w:b/>
        </w:rPr>
        <w:t>1</w:t>
      </w:r>
      <w:r w:rsidR="00BF7512" w:rsidRPr="0058009F">
        <w:rPr>
          <w:rFonts w:cstheme="minorHAnsi"/>
          <w:b/>
        </w:rPr>
        <w:t>4</w:t>
      </w:r>
      <w:r w:rsidR="00733144" w:rsidRPr="0058009F">
        <w:rPr>
          <w:rFonts w:cstheme="minorHAnsi"/>
          <w:b/>
        </w:rPr>
        <w:t>.00</w:t>
      </w:r>
      <w:r w:rsidR="009C0FA7">
        <w:rPr>
          <w:rFonts w:cstheme="minorHAnsi"/>
          <w:b/>
        </w:rPr>
        <w:t>-$</w:t>
      </w:r>
      <w:r w:rsidR="00E90736">
        <w:rPr>
          <w:rFonts w:cstheme="minorHAnsi"/>
          <w:b/>
        </w:rPr>
        <w:t>16</w:t>
      </w:r>
      <w:r w:rsidR="009C0FA7">
        <w:rPr>
          <w:rFonts w:cstheme="minorHAnsi"/>
          <w:b/>
        </w:rPr>
        <w:t>.</w:t>
      </w:r>
      <w:r w:rsidR="00E90736">
        <w:rPr>
          <w:rFonts w:cstheme="minorHAnsi"/>
          <w:b/>
        </w:rPr>
        <w:t>0</w:t>
      </w:r>
      <w:r w:rsidR="009C0FA7">
        <w:rPr>
          <w:rFonts w:cstheme="minorHAnsi"/>
          <w:b/>
        </w:rPr>
        <w:t>0/</w:t>
      </w:r>
      <w:r w:rsidRPr="0058009F">
        <w:rPr>
          <w:rFonts w:cstheme="minorHAnsi"/>
          <w:b/>
        </w:rPr>
        <w:t>hour</w:t>
      </w:r>
      <w:r w:rsidR="00DC564C" w:rsidRPr="0058009F">
        <w:rPr>
          <w:rFonts w:cstheme="minorHAnsi"/>
          <w:b/>
        </w:rPr>
        <w:t xml:space="preserve"> for</w:t>
      </w:r>
      <w:r w:rsidR="009C0FA7">
        <w:rPr>
          <w:rFonts w:cstheme="minorHAnsi"/>
          <w:b/>
        </w:rPr>
        <w:t xml:space="preserve"> up to 20 h</w:t>
      </w:r>
      <w:r w:rsidR="00DC564C" w:rsidRPr="0058009F">
        <w:rPr>
          <w:rFonts w:cstheme="minorHAnsi"/>
          <w:b/>
        </w:rPr>
        <w:t>ours per week</w:t>
      </w:r>
      <w:r w:rsidR="00DC564C">
        <w:rPr>
          <w:rFonts w:cstheme="minorHAnsi"/>
          <w:bCs/>
        </w:rPr>
        <w:t xml:space="preserve">. </w:t>
      </w:r>
      <w:r w:rsidR="00E90736">
        <w:rPr>
          <w:rFonts w:cstheme="minorHAnsi"/>
          <w:bCs/>
        </w:rPr>
        <w:t xml:space="preserve">Pay rate will depend on demonstrated level of expertise. </w:t>
      </w:r>
      <w:r w:rsidR="00DC564C" w:rsidRPr="00DC564C">
        <w:rPr>
          <w:rFonts w:cstheme="minorHAnsi"/>
          <w:bCs/>
        </w:rPr>
        <w:t xml:space="preserve">Occasional event coverage in the evenings or on weekends </w:t>
      </w:r>
      <w:r w:rsidR="00671B82">
        <w:rPr>
          <w:rFonts w:cstheme="minorHAnsi"/>
          <w:bCs/>
        </w:rPr>
        <w:t>is</w:t>
      </w:r>
      <w:r w:rsidR="00DC564C" w:rsidRPr="007604FE">
        <w:rPr>
          <w:rFonts w:cstheme="minorHAnsi"/>
          <w:bCs/>
          <w:color w:val="FF0000"/>
        </w:rPr>
        <w:t xml:space="preserve"> </w:t>
      </w:r>
      <w:r w:rsidR="00DC564C" w:rsidRPr="00DC564C">
        <w:rPr>
          <w:rFonts w:cstheme="minorHAnsi"/>
          <w:bCs/>
        </w:rPr>
        <w:t>required.</w:t>
      </w:r>
      <w:r w:rsidR="00A12E0B">
        <w:rPr>
          <w:rFonts w:cstheme="minorHAnsi"/>
          <w:bCs/>
        </w:rPr>
        <w:t xml:space="preserve"> </w:t>
      </w:r>
    </w:p>
    <w:p w14:paraId="72FA1FEB" w14:textId="77777777" w:rsidR="00B52D22" w:rsidRDefault="00B52D22" w:rsidP="00B52D22">
      <w:pPr>
        <w:rPr>
          <w:rFonts w:cstheme="minorHAnsi"/>
        </w:rPr>
      </w:pPr>
    </w:p>
    <w:p w14:paraId="00A767FF" w14:textId="77777777" w:rsidR="00B52D22" w:rsidRDefault="00B52D22" w:rsidP="00B52D22">
      <w:pPr>
        <w:rPr>
          <w:rFonts w:ascii="Avenir Book" w:hAnsi="Avenir Book" w:cstheme="minorHAnsi"/>
        </w:rPr>
      </w:pPr>
    </w:p>
    <w:p w14:paraId="314D4B39" w14:textId="77777777" w:rsidR="00B52D22" w:rsidRPr="00B52D22" w:rsidRDefault="00B52D22" w:rsidP="00B52D22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>DUTIES &amp; RESPONSIBILITIES</w:t>
      </w:r>
    </w:p>
    <w:p w14:paraId="6621B07E" w14:textId="11DC5957" w:rsidR="00F95035" w:rsidRDefault="00F95035">
      <w:pPr>
        <w:rPr>
          <w:rFonts w:ascii="Avenir Book" w:hAnsi="Avenir Book" w:cstheme="minorHAnsi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D5C208B" wp14:editId="79CAE458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2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CB9540" id="Group 20" o:spid="_x0000_s1026" style="position:absolute;margin-left:0;margin-top:12pt;width:474.75pt;height:7.7pt;z-index:251669504;mso-position-horizontal-relative:margin" coordorigin="1373,605" coordsize="9495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">
                <v:shape id="Picture 3" o:spid="_x0000_s1027" type="#_x0000_t75" style="position:absolute;left:1372;top:604;width:949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">
                  <v:imagedata r:id="rId11" o:title=""/>
                </v:shape>
                <v:line id="Line 4" o:spid="_x0000_s1028" style="position:absolute;visibility:visible;mso-wrap-style:square" from="1440,641" to="10795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<v:stroke joinstyle="miter"/>
                </v:line>
                <w10:wrap type="through" anchorx="margin"/>
              </v:group>
            </w:pict>
          </mc:Fallback>
        </mc:AlternateContent>
      </w:r>
    </w:p>
    <w:p w14:paraId="0CBEE177" w14:textId="77777777" w:rsidR="00F95035" w:rsidRDefault="00F95035">
      <w:pPr>
        <w:rPr>
          <w:rFonts w:ascii="Avenir Book" w:hAnsi="Avenir Book" w:cstheme="minorHAnsi"/>
        </w:rPr>
      </w:pPr>
    </w:p>
    <w:p w14:paraId="466E7D77" w14:textId="23ED173F" w:rsidR="00F35981" w:rsidRPr="007F602D" w:rsidRDefault="00F35981">
      <w:pPr>
        <w:rPr>
          <w:b/>
          <w:bCs/>
          <w:u w:val="single"/>
        </w:rPr>
      </w:pPr>
      <w:r w:rsidRPr="007F602D">
        <w:rPr>
          <w:b/>
          <w:bCs/>
          <w:u w:val="single"/>
        </w:rPr>
        <w:t>Photographer/Videographer (1-2 students ~ 15-20 hrs./week)</w:t>
      </w:r>
    </w:p>
    <w:p w14:paraId="2E7F2CC8" w14:textId="31E4E8A4" w:rsidR="00F10360" w:rsidRDefault="00F10360">
      <w:r w:rsidRPr="00F10360">
        <w:t>Responsibilities</w:t>
      </w:r>
    </w:p>
    <w:p w14:paraId="6E4377E4" w14:textId="51B36C29" w:rsidR="00BD77D4" w:rsidRDefault="00BF4F60" w:rsidP="008D0358">
      <w:pPr>
        <w:pStyle w:val="ListParagraph"/>
        <w:numPr>
          <w:ilvl w:val="0"/>
          <w:numId w:val="30"/>
        </w:numPr>
      </w:pPr>
      <w:r>
        <w:t xml:space="preserve">Assists with </w:t>
      </w:r>
      <w:r w:rsidR="00E40D66">
        <w:t xml:space="preserve">the production of pre-recorded videos for the division and departments </w:t>
      </w:r>
      <w:r w:rsidR="007A303F">
        <w:t>including helping operate</w:t>
      </w:r>
      <w:r w:rsidR="00260A7B">
        <w:t>, transporting,</w:t>
      </w:r>
      <w:r w:rsidR="00EA3D43">
        <w:t xml:space="preserve"> and set</w:t>
      </w:r>
      <w:r w:rsidR="00260A7B">
        <w:t>ting</w:t>
      </w:r>
      <w:r w:rsidR="00EA3D43">
        <w:t>-up</w:t>
      </w:r>
      <w:r w:rsidR="007A303F">
        <w:t xml:space="preserve"> camera equipment on/off campus</w:t>
      </w:r>
      <w:r w:rsidR="00EA3D43">
        <w:t xml:space="preserve"> and</w:t>
      </w:r>
      <w:r w:rsidR="007A303F">
        <w:t xml:space="preserve"> assis</w:t>
      </w:r>
      <w:r w:rsidR="00EA3D43">
        <w:t>ting</w:t>
      </w:r>
      <w:r w:rsidR="007A303F">
        <w:t xml:space="preserve"> </w:t>
      </w:r>
      <w:r w:rsidR="0021613E">
        <w:t>with designing and preparing for the videotaping</w:t>
      </w:r>
    </w:p>
    <w:p w14:paraId="1A0DF920" w14:textId="25535663" w:rsidR="00807EEF" w:rsidRDefault="00807EEF" w:rsidP="008D0358">
      <w:pPr>
        <w:pStyle w:val="ListParagraph"/>
        <w:numPr>
          <w:ilvl w:val="0"/>
          <w:numId w:val="30"/>
        </w:numPr>
      </w:pPr>
      <w:r>
        <w:t>Participates in video recording process</w:t>
      </w:r>
    </w:p>
    <w:p w14:paraId="11CF907C" w14:textId="51F7D5AF" w:rsidR="00BD77D4" w:rsidRDefault="00D266E3" w:rsidP="00BD77D4">
      <w:pPr>
        <w:pStyle w:val="ListParagraph"/>
        <w:numPr>
          <w:ilvl w:val="0"/>
          <w:numId w:val="30"/>
        </w:numPr>
      </w:pPr>
      <w:r>
        <w:t xml:space="preserve">Assists with </w:t>
      </w:r>
      <w:r w:rsidR="00EA3D43">
        <w:t xml:space="preserve">editing </w:t>
      </w:r>
      <w:r>
        <w:t>p</w:t>
      </w:r>
      <w:r w:rsidR="0010779A">
        <w:t>ost</w:t>
      </w:r>
      <w:r>
        <w:t>-</w:t>
      </w:r>
      <w:r w:rsidR="0010779A">
        <w:t>process video clips and photo enhancement</w:t>
      </w:r>
      <w:r w:rsidR="007427C0">
        <w:t xml:space="preserve"> to produce video clips for the division</w:t>
      </w:r>
    </w:p>
    <w:p w14:paraId="36D42C21" w14:textId="77777777" w:rsidR="00BD77D4" w:rsidRDefault="0010779A" w:rsidP="00BD77D4">
      <w:pPr>
        <w:pStyle w:val="ListParagraph"/>
        <w:numPr>
          <w:ilvl w:val="0"/>
          <w:numId w:val="30"/>
        </w:numPr>
      </w:pPr>
      <w:r>
        <w:t>Assists with equipment inventory and check-in/check-out of equipment to other departments</w:t>
      </w:r>
    </w:p>
    <w:p w14:paraId="1BE6C0B4" w14:textId="120A6920" w:rsidR="00BD77D4" w:rsidRDefault="003B37A9" w:rsidP="00BD77D4">
      <w:pPr>
        <w:pStyle w:val="ListParagraph"/>
        <w:numPr>
          <w:ilvl w:val="0"/>
          <w:numId w:val="30"/>
        </w:numPr>
      </w:pPr>
      <w:r>
        <w:t>Helps complete</w:t>
      </w:r>
      <w:r w:rsidR="0010779A">
        <w:t xml:space="preserve"> trouble and preventive maintenance reports on video/photo and audio production equipment </w:t>
      </w:r>
    </w:p>
    <w:p w14:paraId="6763EF9E" w14:textId="030DD3E9" w:rsidR="009910B6" w:rsidRDefault="00DC6B9F" w:rsidP="0010779A">
      <w:r>
        <w:t>Requirements</w:t>
      </w:r>
    </w:p>
    <w:p w14:paraId="21F02908" w14:textId="07AC154F" w:rsidR="00A21C1C" w:rsidRPr="00CA33CF" w:rsidRDefault="003B37A9" w:rsidP="00A21C1C">
      <w:pPr>
        <w:pStyle w:val="ListParagraph"/>
        <w:numPr>
          <w:ilvl w:val="0"/>
          <w:numId w:val="32"/>
        </w:numPr>
      </w:pPr>
      <w:r w:rsidRPr="00CA33CF">
        <w:t xml:space="preserve">1 year of experience </w:t>
      </w:r>
      <w:r w:rsidR="009946F4" w:rsidRPr="00CA33CF">
        <w:t>in operating</w:t>
      </w:r>
      <w:r w:rsidR="0010779A" w:rsidRPr="00CA33CF">
        <w:t>, maintain</w:t>
      </w:r>
      <w:r w:rsidR="009946F4" w:rsidRPr="00CA33CF">
        <w:t>ing</w:t>
      </w:r>
      <w:r w:rsidR="0010779A" w:rsidRPr="00CA33CF">
        <w:t>, and troubleshoot video, photo, and audio equipment</w:t>
      </w:r>
    </w:p>
    <w:p w14:paraId="506D7FE5" w14:textId="7EF4B4A6" w:rsidR="0010779A" w:rsidRDefault="00D95593" w:rsidP="00A21C1C">
      <w:pPr>
        <w:pStyle w:val="ListParagraph"/>
        <w:numPr>
          <w:ilvl w:val="0"/>
          <w:numId w:val="32"/>
        </w:numPr>
      </w:pPr>
      <w:r>
        <w:t>1 year of experience using</w:t>
      </w:r>
      <w:r w:rsidR="0010779A">
        <w:t xml:space="preserve"> editing applications, techniques and procedures (</w:t>
      </w:r>
      <w:r>
        <w:t xml:space="preserve">examples include: </w:t>
      </w:r>
      <w:r w:rsidR="0010779A">
        <w:t>Adobe Premiere Pro, After Effects, Adobe Photoshop, Lightroom Classic)</w:t>
      </w:r>
    </w:p>
    <w:p w14:paraId="4529B1AD" w14:textId="6B9222E5" w:rsidR="00F10360" w:rsidRDefault="00F10360"/>
    <w:p w14:paraId="60519E5B" w14:textId="77777777" w:rsidR="00F10360" w:rsidRDefault="00F10360">
      <w:pPr>
        <w:rPr>
          <w:b/>
          <w:bCs/>
        </w:rPr>
      </w:pPr>
    </w:p>
    <w:p w14:paraId="0832D1DA" w14:textId="46AAAE3E" w:rsidR="00F10360" w:rsidRPr="007F602D" w:rsidRDefault="00F10360" w:rsidP="00F10360">
      <w:pPr>
        <w:pStyle w:val="xmsonormal"/>
        <w:rPr>
          <w:b/>
          <w:bCs/>
          <w:u w:val="single"/>
        </w:rPr>
      </w:pPr>
      <w:r w:rsidRPr="007F602D">
        <w:rPr>
          <w:b/>
          <w:bCs/>
          <w:u w:val="single"/>
        </w:rPr>
        <w:t>Social Media Specialist/Editor (1-2 students ~ 15-20 hrs./week)</w:t>
      </w:r>
    </w:p>
    <w:p w14:paraId="220FAE3F" w14:textId="5A075456" w:rsidR="00945A68" w:rsidRDefault="00945A68" w:rsidP="00945A68">
      <w:r>
        <w:t>Responsibilities</w:t>
      </w:r>
    </w:p>
    <w:p w14:paraId="2D258D3D" w14:textId="4195369A" w:rsidR="00105E72" w:rsidRDefault="00945A68" w:rsidP="00105E72">
      <w:pPr>
        <w:pStyle w:val="ListParagraph"/>
        <w:numPr>
          <w:ilvl w:val="0"/>
          <w:numId w:val="34"/>
        </w:numPr>
      </w:pPr>
      <w:r>
        <w:t>Assists with writing</w:t>
      </w:r>
      <w:r w:rsidR="0028398F">
        <w:t>,</w:t>
      </w:r>
      <w:r w:rsidR="00B0531E">
        <w:t xml:space="preserve"> drafting,</w:t>
      </w:r>
      <w:r w:rsidR="0028398F">
        <w:t xml:space="preserve"> editing, and managing</w:t>
      </w:r>
      <w:r>
        <w:t xml:space="preserve"> content for DSA newsletters to students</w:t>
      </w:r>
      <w:r w:rsidR="0028398F">
        <w:t xml:space="preserve"> and social media</w:t>
      </w:r>
    </w:p>
    <w:p w14:paraId="33ACC944" w14:textId="2F16A38B" w:rsidR="00105E72" w:rsidRDefault="00945A68" w:rsidP="00105E72">
      <w:pPr>
        <w:pStyle w:val="ListParagraph"/>
        <w:numPr>
          <w:ilvl w:val="0"/>
          <w:numId w:val="34"/>
        </w:numPr>
      </w:pPr>
      <w:r>
        <w:t xml:space="preserve">Works closely with DSA staff to </w:t>
      </w:r>
      <w:r w:rsidR="00B0531E">
        <w:t>review</w:t>
      </w:r>
      <w:r>
        <w:t xml:space="preserve"> content and messaging executed online </w:t>
      </w:r>
      <w:r w:rsidR="00B0531E">
        <w:t xml:space="preserve">to ensure </w:t>
      </w:r>
      <w:r w:rsidR="00B36DAF">
        <w:t>its</w:t>
      </w:r>
      <w:r w:rsidR="00B0531E">
        <w:t xml:space="preserve"> relevancy to students</w:t>
      </w:r>
    </w:p>
    <w:p w14:paraId="4391A260" w14:textId="15139B08" w:rsidR="00105E72" w:rsidRDefault="00B0531E" w:rsidP="00105E72">
      <w:pPr>
        <w:pStyle w:val="ListParagraph"/>
        <w:numPr>
          <w:ilvl w:val="0"/>
          <w:numId w:val="34"/>
        </w:numPr>
      </w:pPr>
      <w:r>
        <w:t>Assists with launching</w:t>
      </w:r>
      <w:r w:rsidR="00945A68">
        <w:t xml:space="preserve"> social media </w:t>
      </w:r>
      <w:r>
        <w:t xml:space="preserve">campaigns on </w:t>
      </w:r>
      <w:r w:rsidR="00945A68">
        <w:t>Instagram, Facebook, Twitter, YouTube, and other relevant social networking sites</w:t>
      </w:r>
      <w:r w:rsidR="007402BA">
        <w:t xml:space="preserve"> to increase consistency of DSA social media platforms</w:t>
      </w:r>
    </w:p>
    <w:p w14:paraId="24E24702" w14:textId="6FF6458D" w:rsidR="00105E72" w:rsidRDefault="00B0531E" w:rsidP="00105E72">
      <w:pPr>
        <w:pStyle w:val="ListParagraph"/>
        <w:numPr>
          <w:ilvl w:val="0"/>
          <w:numId w:val="34"/>
        </w:numPr>
      </w:pPr>
      <w:r>
        <w:t xml:space="preserve">Assists with the monitoring </w:t>
      </w:r>
      <w:r w:rsidR="00945A68">
        <w:t xml:space="preserve">any mention of the division/CSULB found </w:t>
      </w:r>
      <w:r w:rsidR="00896D32">
        <w:t>in social media sites</w:t>
      </w:r>
      <w:r w:rsidR="00945A68">
        <w:t>;</w:t>
      </w:r>
      <w:r w:rsidR="00896D32">
        <w:t xml:space="preserve"> helps with</w:t>
      </w:r>
      <w:r w:rsidR="00945A68">
        <w:t xml:space="preserve"> track</w:t>
      </w:r>
      <w:r w:rsidR="00896D32">
        <w:t>ing</w:t>
      </w:r>
      <w:r w:rsidR="00945A68">
        <w:t xml:space="preserve"> alerts </w:t>
      </w:r>
    </w:p>
    <w:p w14:paraId="4CBD8071" w14:textId="132F01AE" w:rsidR="00105E72" w:rsidRDefault="00896D32" w:rsidP="00105E72">
      <w:pPr>
        <w:pStyle w:val="ListParagraph"/>
        <w:numPr>
          <w:ilvl w:val="0"/>
          <w:numId w:val="34"/>
        </w:numPr>
      </w:pPr>
      <w:r>
        <w:t>Drafts responses to online questions from stakeholders</w:t>
      </w:r>
    </w:p>
    <w:p w14:paraId="05CF95EA" w14:textId="0C7D40EE" w:rsidR="008E7ACC" w:rsidRDefault="007402BA" w:rsidP="008E7ACC">
      <w:pPr>
        <w:pStyle w:val="ListParagraph"/>
        <w:numPr>
          <w:ilvl w:val="0"/>
          <w:numId w:val="34"/>
        </w:numPr>
      </w:pPr>
      <w:r>
        <w:t xml:space="preserve">Participates in </w:t>
      </w:r>
      <w:r w:rsidR="00945A68">
        <w:t>editorial meetings to collect ideas and oversee editorial calendar of upcoming stories</w:t>
      </w:r>
    </w:p>
    <w:p w14:paraId="644A3537" w14:textId="77777777" w:rsidR="009B5279" w:rsidRDefault="009B5279" w:rsidP="008E7ACC">
      <w:pPr>
        <w:pStyle w:val="ListParagraph"/>
        <w:numPr>
          <w:ilvl w:val="0"/>
          <w:numId w:val="34"/>
        </w:numPr>
      </w:pPr>
      <w:r>
        <w:t>Helps with the coll</w:t>
      </w:r>
      <w:r w:rsidR="00945A68">
        <w:t>ection, compilation, and analysis of online activity data</w:t>
      </w:r>
    </w:p>
    <w:p w14:paraId="15C70B4B" w14:textId="6BB467E7" w:rsidR="00945A68" w:rsidRDefault="009B5279" w:rsidP="008E7ACC">
      <w:pPr>
        <w:pStyle w:val="ListParagraph"/>
        <w:numPr>
          <w:ilvl w:val="0"/>
          <w:numId w:val="34"/>
        </w:numPr>
      </w:pPr>
      <w:r>
        <w:t>Assists in</w:t>
      </w:r>
      <w:r w:rsidR="00945A68">
        <w:t xml:space="preserve"> develop</w:t>
      </w:r>
      <w:r>
        <w:t>ing</w:t>
      </w:r>
      <w:r w:rsidR="00945A68">
        <w:t>, writ</w:t>
      </w:r>
      <w:r>
        <w:t>ing</w:t>
      </w:r>
      <w:r w:rsidR="00945A68">
        <w:t>, and present</w:t>
      </w:r>
      <w:r>
        <w:t xml:space="preserve">ing </w:t>
      </w:r>
      <w:r w:rsidR="00945A68">
        <w:t>comprehensive statistical and narrative reports</w:t>
      </w:r>
    </w:p>
    <w:p w14:paraId="37FDA8F9" w14:textId="1D985337" w:rsidR="00E32C31" w:rsidRDefault="00DC6B9F" w:rsidP="00E32C31">
      <w:r>
        <w:t>Requirements</w:t>
      </w:r>
    </w:p>
    <w:p w14:paraId="0A8FD1FC" w14:textId="77777777" w:rsidR="0096574E" w:rsidRDefault="0096574E" w:rsidP="00945A68">
      <w:pPr>
        <w:pStyle w:val="ListParagraph"/>
        <w:numPr>
          <w:ilvl w:val="0"/>
          <w:numId w:val="33"/>
        </w:numPr>
      </w:pPr>
      <w:r w:rsidRPr="00074753">
        <w:t xml:space="preserve">Interns will meet with a social media specialist once a week during the semester. Meeting type and time is TBA. An additional 12 – 17 hours a week of work will be required outside of these meetings. </w:t>
      </w:r>
    </w:p>
    <w:p w14:paraId="6A27FC24" w14:textId="3EAE3349" w:rsidR="0096574E" w:rsidRDefault="0096574E" w:rsidP="0096574E">
      <w:pPr>
        <w:pStyle w:val="ListParagraph"/>
        <w:numPr>
          <w:ilvl w:val="0"/>
          <w:numId w:val="33"/>
        </w:numPr>
      </w:pPr>
      <w:r w:rsidRPr="00074753">
        <w:t xml:space="preserve">Occasional event coverage in the evenings or on weekends </w:t>
      </w:r>
      <w:r>
        <w:t>is</w:t>
      </w:r>
      <w:r w:rsidRPr="00074753">
        <w:t xml:space="preserve"> required.</w:t>
      </w:r>
    </w:p>
    <w:p w14:paraId="0BCBE138" w14:textId="00305499" w:rsidR="009B5279" w:rsidRDefault="009B5279" w:rsidP="00945A68">
      <w:pPr>
        <w:pStyle w:val="ListParagraph"/>
        <w:numPr>
          <w:ilvl w:val="0"/>
          <w:numId w:val="33"/>
        </w:numPr>
      </w:pPr>
      <w:r>
        <w:t>1 year of experience using designing applications (examples include: Adobe InDesign,</w:t>
      </w:r>
      <w:r w:rsidR="00AB28E8">
        <w:t xml:space="preserve"> Adobe</w:t>
      </w:r>
      <w:r>
        <w:t xml:space="preserve"> Illustrator</w:t>
      </w:r>
      <w:r w:rsidR="00AB28E8">
        <w:t>)</w:t>
      </w:r>
    </w:p>
    <w:p w14:paraId="06FD88D6" w14:textId="1CEF1F20" w:rsidR="00607EF4" w:rsidRDefault="00607EF4" w:rsidP="00945A68">
      <w:pPr>
        <w:pStyle w:val="ListParagraph"/>
        <w:numPr>
          <w:ilvl w:val="0"/>
          <w:numId w:val="33"/>
        </w:numPr>
      </w:pPr>
      <w:r>
        <w:t>1 year of experience gathering analytical data and preparing reports for presentation</w:t>
      </w:r>
    </w:p>
    <w:p w14:paraId="06AA2B67" w14:textId="0916DE2A" w:rsidR="00607EF4" w:rsidRDefault="00607EF4" w:rsidP="00945A68">
      <w:pPr>
        <w:pStyle w:val="ListParagraph"/>
        <w:numPr>
          <w:ilvl w:val="0"/>
          <w:numId w:val="33"/>
        </w:numPr>
      </w:pPr>
      <w:r>
        <w:t>1 year of experience preparing and planning out social media content</w:t>
      </w:r>
    </w:p>
    <w:p w14:paraId="6194CAA0" w14:textId="25714D2B" w:rsidR="00945A68" w:rsidRDefault="00945A68" w:rsidP="00945A68">
      <w:pPr>
        <w:pStyle w:val="ListParagraph"/>
        <w:numPr>
          <w:ilvl w:val="0"/>
          <w:numId w:val="33"/>
        </w:numPr>
      </w:pPr>
      <w:r>
        <w:t>Strong creative and editorial writing skills</w:t>
      </w:r>
    </w:p>
    <w:p w14:paraId="2BED1AE6" w14:textId="77777777" w:rsidR="00D71FE0" w:rsidRDefault="00D71FE0" w:rsidP="00F10360">
      <w:pPr>
        <w:pStyle w:val="xmsonormal"/>
      </w:pPr>
    </w:p>
    <w:p w14:paraId="20A94D9F" w14:textId="31C17A12" w:rsidR="00F10360" w:rsidRPr="007F602D" w:rsidRDefault="00F10360" w:rsidP="00F10360">
      <w:pPr>
        <w:pStyle w:val="xmsonormal"/>
        <w:rPr>
          <w:b/>
          <w:bCs/>
          <w:u w:val="single"/>
        </w:rPr>
      </w:pPr>
      <w:r w:rsidRPr="007F602D">
        <w:rPr>
          <w:b/>
          <w:bCs/>
          <w:u w:val="single"/>
        </w:rPr>
        <w:t>Web Developer (1-2 students ~ 15-20 hrs./week)</w:t>
      </w:r>
    </w:p>
    <w:p w14:paraId="7013D875" w14:textId="77777777" w:rsidR="001A14A5" w:rsidRDefault="001A14A5" w:rsidP="001A14A5">
      <w:r>
        <w:t>Responsibilities</w:t>
      </w:r>
    </w:p>
    <w:p w14:paraId="23DFF7DC" w14:textId="0464E859" w:rsidR="001A14A5" w:rsidRDefault="00441AD8" w:rsidP="001A14A5">
      <w:pPr>
        <w:pStyle w:val="ListParagraph"/>
        <w:numPr>
          <w:ilvl w:val="0"/>
          <w:numId w:val="35"/>
        </w:numPr>
      </w:pPr>
      <w:r>
        <w:t>Assists with developing, designing, and updating websites and web content</w:t>
      </w:r>
    </w:p>
    <w:p w14:paraId="4DBC4F87" w14:textId="24F116DD" w:rsidR="001A14A5" w:rsidRDefault="00441AD8" w:rsidP="001A14A5">
      <w:pPr>
        <w:pStyle w:val="ListParagraph"/>
        <w:numPr>
          <w:ilvl w:val="0"/>
          <w:numId w:val="35"/>
        </w:numPr>
      </w:pPr>
      <w:r>
        <w:t>Assists with updating</w:t>
      </w:r>
      <w:r w:rsidR="001A14A5">
        <w:t xml:space="preserve"> content for division wide webpages as well as individual department pages as applicable</w:t>
      </w:r>
    </w:p>
    <w:p w14:paraId="1F484AD8" w14:textId="58731313" w:rsidR="001A14A5" w:rsidRDefault="00441AD8" w:rsidP="001A14A5">
      <w:pPr>
        <w:pStyle w:val="ListParagraph"/>
        <w:numPr>
          <w:ilvl w:val="0"/>
          <w:numId w:val="35"/>
        </w:numPr>
      </w:pPr>
      <w:r>
        <w:t>Assistants with maintenance of online</w:t>
      </w:r>
      <w:r w:rsidR="001A14A5">
        <w:t xml:space="preserve"> web applications (online payment, event management, application system, etc.)</w:t>
      </w:r>
    </w:p>
    <w:p w14:paraId="29C3842A" w14:textId="53EB5DF1" w:rsidR="001A14A5" w:rsidRDefault="00441AD8" w:rsidP="001A14A5">
      <w:pPr>
        <w:pStyle w:val="ListParagraph"/>
        <w:numPr>
          <w:ilvl w:val="0"/>
          <w:numId w:val="35"/>
        </w:numPr>
      </w:pPr>
      <w:r>
        <w:t>Assists with maintenance of</w:t>
      </w:r>
      <w:r w:rsidR="001A14A5">
        <w:t xml:space="preserve"> mobile applications (Dining Menu app, DSA Services app, etc.)</w:t>
      </w:r>
    </w:p>
    <w:p w14:paraId="3D3AE686" w14:textId="77777777" w:rsidR="00DC6B9F" w:rsidRDefault="00DC6B9F" w:rsidP="00DC6B9F">
      <w:r>
        <w:t xml:space="preserve">Requirements </w:t>
      </w:r>
    </w:p>
    <w:p w14:paraId="049035E8" w14:textId="7136C9AB" w:rsidR="001A14A5" w:rsidRDefault="00441AD8" w:rsidP="001A14A5">
      <w:pPr>
        <w:pStyle w:val="ListParagraph"/>
        <w:numPr>
          <w:ilvl w:val="0"/>
          <w:numId w:val="36"/>
        </w:numPr>
      </w:pPr>
      <w:r>
        <w:t>1 year of experience using</w:t>
      </w:r>
      <w:r w:rsidR="0020231E">
        <w:t xml:space="preserve"> platforms like</w:t>
      </w:r>
      <w:r>
        <w:t xml:space="preserve"> </w:t>
      </w:r>
      <w:r w:rsidR="001A14A5">
        <w:t>HTML5, PHP, MySQL, Drupal, jQuery</w:t>
      </w:r>
    </w:p>
    <w:p w14:paraId="1ABAA220" w14:textId="15BCF9B6" w:rsidR="001A14A5" w:rsidRPr="00150A44" w:rsidRDefault="0020231E" w:rsidP="00150A44">
      <w:pPr>
        <w:pStyle w:val="ListParagraph"/>
        <w:numPr>
          <w:ilvl w:val="0"/>
          <w:numId w:val="36"/>
        </w:numPr>
      </w:pPr>
      <w:r>
        <w:t>1 year of experience using designing applications (examples include: Adobe InDesign, Adobe Illustrator)</w:t>
      </w:r>
    </w:p>
    <w:p w14:paraId="32C2CA96" w14:textId="75E2A638" w:rsidR="001A14A5" w:rsidRDefault="001A14A5" w:rsidP="00F10360">
      <w:pPr>
        <w:pStyle w:val="xmsonormal"/>
        <w:rPr>
          <w:b/>
          <w:bCs/>
        </w:rPr>
      </w:pPr>
    </w:p>
    <w:p w14:paraId="10A469E2" w14:textId="5E64362F" w:rsidR="00491D57" w:rsidRPr="002716C0" w:rsidRDefault="00F10360" w:rsidP="00F10360">
      <w:pPr>
        <w:pStyle w:val="xmsonormal"/>
        <w:rPr>
          <w:b/>
          <w:bCs/>
          <w:u w:val="single"/>
        </w:rPr>
      </w:pPr>
      <w:r w:rsidRPr="007F602D">
        <w:rPr>
          <w:b/>
          <w:bCs/>
          <w:u w:val="single"/>
        </w:rPr>
        <w:t>Graphic Designer (</w:t>
      </w:r>
      <w:r w:rsidR="0021533C">
        <w:rPr>
          <w:b/>
          <w:bCs/>
          <w:u w:val="single"/>
        </w:rPr>
        <w:t xml:space="preserve">3-4 </w:t>
      </w:r>
      <w:r w:rsidR="0021533C" w:rsidRPr="007F602D">
        <w:rPr>
          <w:b/>
          <w:bCs/>
          <w:u w:val="single"/>
        </w:rPr>
        <w:t>students ~ 15-20 hrs</w:t>
      </w:r>
      <w:r w:rsidR="0021533C">
        <w:rPr>
          <w:b/>
          <w:bCs/>
          <w:u w:val="single"/>
        </w:rPr>
        <w:t>.</w:t>
      </w:r>
      <w:r w:rsidRPr="007F602D">
        <w:rPr>
          <w:b/>
          <w:bCs/>
          <w:u w:val="single"/>
        </w:rPr>
        <w:t>)</w:t>
      </w:r>
    </w:p>
    <w:p w14:paraId="53341842" w14:textId="2CF422E3" w:rsidR="00E52002" w:rsidRDefault="00677C21" w:rsidP="00E52002">
      <w:pPr>
        <w:rPr>
          <w:color w:val="000000"/>
        </w:rPr>
      </w:pPr>
      <w:r>
        <w:rPr>
          <w:color w:val="000000"/>
        </w:rPr>
        <w:t>Responsibilities</w:t>
      </w:r>
    </w:p>
    <w:p w14:paraId="516D278E" w14:textId="35F514AF" w:rsidR="00E52002" w:rsidRPr="0020231E" w:rsidRDefault="00E52002" w:rsidP="0020231E">
      <w:pPr>
        <w:pStyle w:val="ListParagraph"/>
        <w:numPr>
          <w:ilvl w:val="0"/>
          <w:numId w:val="37"/>
        </w:numPr>
        <w:rPr>
          <w:color w:val="000000"/>
        </w:rPr>
      </w:pPr>
      <w:r w:rsidRPr="00677C21">
        <w:rPr>
          <w:color w:val="000000"/>
        </w:rPr>
        <w:t>Assist with the creation</w:t>
      </w:r>
      <w:r w:rsidR="00EA646F">
        <w:rPr>
          <w:color w:val="000000"/>
        </w:rPr>
        <w:t>, design,</w:t>
      </w:r>
      <w:r w:rsidRPr="00677C21">
        <w:rPr>
          <w:color w:val="000000"/>
        </w:rPr>
        <w:t xml:space="preserve"> and development of the </w:t>
      </w:r>
      <w:r w:rsidR="002675D2">
        <w:rPr>
          <w:color w:val="000000"/>
        </w:rPr>
        <w:t>following visual media</w:t>
      </w:r>
      <w:r w:rsidRPr="00677C21">
        <w:rPr>
          <w:color w:val="000000"/>
        </w:rPr>
        <w:t>:</w:t>
      </w:r>
      <w:r w:rsidR="00677C21">
        <w:rPr>
          <w:color w:val="000000"/>
        </w:rPr>
        <w:t xml:space="preserve"> </w:t>
      </w:r>
      <w:r w:rsidRPr="00677C21">
        <w:rPr>
          <w:color w:val="000000"/>
        </w:rPr>
        <w:t>Social media graphics</w:t>
      </w:r>
      <w:r w:rsidR="00677C21">
        <w:rPr>
          <w:color w:val="000000"/>
        </w:rPr>
        <w:t xml:space="preserve">, </w:t>
      </w:r>
      <w:r w:rsidRPr="00677C21">
        <w:rPr>
          <w:color w:val="000000"/>
        </w:rPr>
        <w:t>Web graphics (banners, buttons, and other assets)</w:t>
      </w:r>
      <w:r w:rsidR="00677C21">
        <w:rPr>
          <w:color w:val="000000"/>
        </w:rPr>
        <w:t>, f</w:t>
      </w:r>
      <w:r w:rsidRPr="00677C21">
        <w:rPr>
          <w:color w:val="000000"/>
        </w:rPr>
        <w:t>lyers</w:t>
      </w:r>
      <w:r w:rsidR="00677C21">
        <w:rPr>
          <w:color w:val="000000"/>
        </w:rPr>
        <w:t xml:space="preserve">, </w:t>
      </w:r>
      <w:r w:rsidR="00677C21" w:rsidRPr="00677C21">
        <w:rPr>
          <w:color w:val="000000"/>
        </w:rPr>
        <w:t>l</w:t>
      </w:r>
      <w:r w:rsidRPr="00677C21">
        <w:rPr>
          <w:color w:val="000000"/>
        </w:rPr>
        <w:t>ogos</w:t>
      </w:r>
      <w:r w:rsidR="00677C21">
        <w:rPr>
          <w:color w:val="000000"/>
        </w:rPr>
        <w:t>, Infographics, i</w:t>
      </w:r>
      <w:r w:rsidRPr="00677C21">
        <w:rPr>
          <w:color w:val="000000"/>
        </w:rPr>
        <w:t>cons</w:t>
      </w:r>
      <w:r w:rsidR="00677C21">
        <w:rPr>
          <w:color w:val="000000"/>
        </w:rPr>
        <w:t xml:space="preserve">, </w:t>
      </w:r>
      <w:r w:rsidR="00EA646F">
        <w:rPr>
          <w:color w:val="000000"/>
        </w:rPr>
        <w:t>t</w:t>
      </w:r>
      <w:r w:rsidRPr="00677C21">
        <w:rPr>
          <w:color w:val="000000"/>
        </w:rPr>
        <w:t xml:space="preserve">ext layout &amp; </w:t>
      </w:r>
      <w:r w:rsidR="00EA646F">
        <w:rPr>
          <w:color w:val="000000"/>
        </w:rPr>
        <w:t>d</w:t>
      </w:r>
      <w:r w:rsidRPr="00677C21">
        <w:rPr>
          <w:color w:val="000000"/>
        </w:rPr>
        <w:t xml:space="preserve">igital </w:t>
      </w:r>
      <w:r w:rsidR="00EA646F">
        <w:rPr>
          <w:color w:val="000000"/>
        </w:rPr>
        <w:t>t</w:t>
      </w:r>
      <w:r w:rsidRPr="00677C21">
        <w:rPr>
          <w:color w:val="000000"/>
        </w:rPr>
        <w:t>ypography</w:t>
      </w:r>
      <w:r w:rsidR="00677C21">
        <w:rPr>
          <w:color w:val="000000"/>
        </w:rPr>
        <w:t>,</w:t>
      </w:r>
      <w:r w:rsidR="0020231E">
        <w:rPr>
          <w:color w:val="000000"/>
        </w:rPr>
        <w:t xml:space="preserve"> </w:t>
      </w:r>
      <w:r w:rsidRPr="0020231E">
        <w:rPr>
          <w:color w:val="000000"/>
        </w:rPr>
        <w:t>and other various media</w:t>
      </w:r>
    </w:p>
    <w:p w14:paraId="550E03DD" w14:textId="77777777" w:rsidR="00DC6B9F" w:rsidRPr="00DC6B9F" w:rsidRDefault="00DC6B9F" w:rsidP="00DC6B9F">
      <w:pPr>
        <w:rPr>
          <w:color w:val="000000"/>
        </w:rPr>
      </w:pPr>
      <w:r>
        <w:t>Requirements</w:t>
      </w:r>
      <w:r w:rsidRPr="00DC6B9F">
        <w:rPr>
          <w:color w:val="000000"/>
        </w:rPr>
        <w:t xml:space="preserve"> </w:t>
      </w:r>
    </w:p>
    <w:p w14:paraId="04E2EE85" w14:textId="1B3B5D57" w:rsidR="00677C21" w:rsidRDefault="00F7225E" w:rsidP="00677C21">
      <w:pPr>
        <w:pStyle w:val="ListParagraph"/>
        <w:numPr>
          <w:ilvl w:val="0"/>
          <w:numId w:val="37"/>
        </w:numPr>
        <w:rPr>
          <w:color w:val="000000"/>
        </w:rPr>
      </w:pPr>
      <w:r>
        <w:t xml:space="preserve">1 year of experience using designing applications </w:t>
      </w:r>
      <w:r>
        <w:rPr>
          <w:color w:val="000000"/>
        </w:rPr>
        <w:t xml:space="preserve">(examples include: </w:t>
      </w:r>
      <w:r w:rsidR="00E52002" w:rsidRPr="00677C21">
        <w:rPr>
          <w:color w:val="000000"/>
        </w:rPr>
        <w:t>Adobe Photoshop, Illustrator, and InDesign</w:t>
      </w:r>
      <w:r>
        <w:rPr>
          <w:color w:val="000000"/>
        </w:rPr>
        <w:t>)</w:t>
      </w:r>
    </w:p>
    <w:p w14:paraId="59ABF2F4" w14:textId="5AE525B6" w:rsidR="00677C21" w:rsidRPr="00307369" w:rsidRDefault="00F7225E" w:rsidP="00307369">
      <w:pPr>
        <w:pStyle w:val="ListParagraph"/>
        <w:numPr>
          <w:ilvl w:val="0"/>
          <w:numId w:val="37"/>
        </w:numPr>
        <w:rPr>
          <w:color w:val="000000"/>
        </w:rPr>
      </w:pPr>
      <w:r>
        <w:rPr>
          <w:color w:val="000000"/>
        </w:rPr>
        <w:t xml:space="preserve">A </w:t>
      </w:r>
      <w:r w:rsidR="00F04FA6">
        <w:rPr>
          <w:color w:val="000000"/>
        </w:rPr>
        <w:t>strong understanding of</w:t>
      </w:r>
      <w:r>
        <w:rPr>
          <w:color w:val="000000"/>
        </w:rPr>
        <w:t xml:space="preserve"> </w:t>
      </w:r>
      <w:r w:rsidR="00E52002" w:rsidRPr="00677C21">
        <w:rPr>
          <w:color w:val="000000"/>
        </w:rPr>
        <w:t>typography</w:t>
      </w:r>
      <w:r w:rsidR="00F04FA6">
        <w:rPr>
          <w:color w:val="000000"/>
        </w:rPr>
        <w:t>,</w:t>
      </w:r>
      <w:r w:rsidR="00E52002" w:rsidRPr="00677C21">
        <w:rPr>
          <w:color w:val="000000"/>
        </w:rPr>
        <w:t xml:space="preserve"> color theory</w:t>
      </w:r>
      <w:r w:rsidR="00F04FA6">
        <w:rPr>
          <w:color w:val="000000"/>
        </w:rPr>
        <w:t>, and composition</w:t>
      </w:r>
    </w:p>
    <w:p w14:paraId="771F19DA" w14:textId="77777777" w:rsidR="00EA02C6" w:rsidRPr="00CB1CFE" w:rsidRDefault="00EA02C6" w:rsidP="00CB1CFE">
      <w:pPr>
        <w:rPr>
          <w:rFonts w:cstheme="minorHAnsi"/>
        </w:rPr>
      </w:pPr>
    </w:p>
    <w:p w14:paraId="6F1087C5" w14:textId="77777777" w:rsidR="00B52D22" w:rsidRDefault="00B52D22" w:rsidP="00B52D22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 xml:space="preserve">QUALIFICATIONS/ SKILLS REQUIRED </w:t>
      </w:r>
    </w:p>
    <w:p w14:paraId="68357C89" w14:textId="26F17525" w:rsidR="00B52D22" w:rsidRDefault="00F95035" w:rsidP="00B52D22">
      <w:pPr>
        <w:rPr>
          <w:rFonts w:ascii="Avenir Book" w:hAnsi="Avenir Book" w:cstheme="minorHAnsi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827E310" wp14:editId="77A6FAF4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90D252" id="Group 23" o:spid="_x0000_s1026" style="position:absolute;margin-left:0;margin-top:12pt;width:474.75pt;height:7.7pt;z-index:251671552;mso-position-horizontal-relative:margin" coordorigin="1373,605" coordsize="9495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">
                <v:shape id="Picture 3" o:spid="_x0000_s1027" type="#_x0000_t75" style="position:absolute;left:1372;top:604;width:949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">
                  <v:imagedata r:id="rId11" o:title=""/>
                </v:shape>
                <v:line id="Line 4" o:spid="_x0000_s1028" style="position:absolute;visibility:visible;mso-wrap-style:square" from="1440,641" to="10795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<v:stroke joinstyle="miter"/>
                </v:line>
                <w10:wrap type="through" anchorx="margin"/>
              </v:group>
            </w:pict>
          </mc:Fallback>
        </mc:AlternateContent>
      </w:r>
    </w:p>
    <w:p w14:paraId="094F01A9" w14:textId="72C1956E" w:rsidR="0072446F" w:rsidRPr="00383EAF" w:rsidRDefault="00DE1725" w:rsidP="003A0C89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lastRenderedPageBreak/>
        <w:t xml:space="preserve">Must be a </w:t>
      </w:r>
      <w:r w:rsidR="0072446F">
        <w:rPr>
          <w:rFonts w:cstheme="minorHAnsi"/>
        </w:rPr>
        <w:t>C</w:t>
      </w:r>
      <w:r>
        <w:rPr>
          <w:rFonts w:cstheme="minorHAnsi"/>
        </w:rPr>
        <w:t>S</w:t>
      </w:r>
      <w:r w:rsidR="0072446F">
        <w:rPr>
          <w:rFonts w:cstheme="minorHAnsi"/>
        </w:rPr>
        <w:t>ULB student in good standing</w:t>
      </w:r>
      <w:r w:rsidR="003A47D1">
        <w:rPr>
          <w:rFonts w:cstheme="minorHAnsi"/>
        </w:rPr>
        <w:t xml:space="preserve"> and be enrolled in a CLA </w:t>
      </w:r>
      <w:r w:rsidR="003A47D1" w:rsidRPr="00DA5523">
        <w:rPr>
          <w:rFonts w:cstheme="minorHAnsi"/>
        </w:rPr>
        <w:t>department internship program for Fall 2021</w:t>
      </w:r>
    </w:p>
    <w:p w14:paraId="078EA1E3" w14:textId="4C312A63" w:rsidR="00383EAF" w:rsidRPr="00383EAF" w:rsidRDefault="00383EAF" w:rsidP="003A0C89">
      <w:pPr>
        <w:pStyle w:val="ListParagraph"/>
        <w:numPr>
          <w:ilvl w:val="0"/>
          <w:numId w:val="28"/>
        </w:numPr>
        <w:rPr>
          <w:rFonts w:cstheme="minorHAnsi"/>
        </w:rPr>
      </w:pPr>
      <w:r w:rsidRPr="00383EAF">
        <w:rPr>
          <w:rFonts w:cstheme="minorHAnsi"/>
        </w:rPr>
        <w:t>Have working knowledge of computer programs, such as Zoom, Teams, Microsoft Word, Power Point, Excel,</w:t>
      </w:r>
      <w:r>
        <w:rPr>
          <w:rFonts w:cstheme="minorHAnsi"/>
        </w:rPr>
        <w:t xml:space="preserve"> and email</w:t>
      </w:r>
    </w:p>
    <w:p w14:paraId="2BA22D5F" w14:textId="222028D1" w:rsidR="003A47D1" w:rsidRPr="003A47D1" w:rsidRDefault="00F04FA6" w:rsidP="003A47D1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Can effectively and efficiently work</w:t>
      </w:r>
      <w:r w:rsidR="00DA5523">
        <w:rPr>
          <w:rFonts w:cstheme="minorHAnsi"/>
        </w:rPr>
        <w:t xml:space="preserve"> in remote environment</w:t>
      </w:r>
      <w:r w:rsidR="00161BF6">
        <w:rPr>
          <w:rFonts w:cstheme="minorHAnsi"/>
        </w:rPr>
        <w:t xml:space="preserve"> where work is mostly independent</w:t>
      </w:r>
    </w:p>
    <w:p w14:paraId="3A17ED1B" w14:textId="084C691F" w:rsidR="00B52D22" w:rsidRPr="003A47D1" w:rsidRDefault="00B52D22" w:rsidP="003A47D1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 w:rsidRPr="003A47D1">
        <w:rPr>
          <w:rFonts w:cstheme="minorHAnsi"/>
        </w:rPr>
        <w:t>Strong attention to detail</w:t>
      </w:r>
      <w:r w:rsidR="00161BF6">
        <w:rPr>
          <w:rFonts w:cstheme="minorHAnsi"/>
        </w:rPr>
        <w:t xml:space="preserve">, </w:t>
      </w:r>
      <w:r w:rsidRPr="003A47D1">
        <w:rPr>
          <w:rFonts w:cstheme="minorHAnsi"/>
        </w:rPr>
        <w:t>ability to follow instructions</w:t>
      </w:r>
      <w:r w:rsidR="00671B82">
        <w:rPr>
          <w:rFonts w:cstheme="minorHAnsi"/>
        </w:rPr>
        <w:t xml:space="preserve"> and meet deadlines</w:t>
      </w:r>
    </w:p>
    <w:p w14:paraId="55E2A0CE" w14:textId="2529B537" w:rsidR="00EE7AF6" w:rsidRPr="00DF37B0" w:rsidRDefault="00EE7AF6" w:rsidP="00B52D22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 xml:space="preserve">Able to work </w:t>
      </w:r>
      <w:r w:rsidR="00323DC0">
        <w:rPr>
          <w:rFonts w:cstheme="minorHAnsi"/>
        </w:rPr>
        <w:t xml:space="preserve">efficiently </w:t>
      </w:r>
      <w:r>
        <w:rPr>
          <w:rFonts w:cstheme="minorHAnsi"/>
        </w:rPr>
        <w:t xml:space="preserve">in a fast-paced </w:t>
      </w:r>
      <w:r w:rsidR="00323DC0">
        <w:rPr>
          <w:rFonts w:cstheme="minorHAnsi"/>
        </w:rPr>
        <w:t xml:space="preserve">work </w:t>
      </w:r>
      <w:r>
        <w:rPr>
          <w:rFonts w:cstheme="minorHAnsi"/>
        </w:rPr>
        <w:t xml:space="preserve">environment with </w:t>
      </w:r>
      <w:r w:rsidR="00323DC0">
        <w:rPr>
          <w:rFonts w:cstheme="minorHAnsi"/>
        </w:rPr>
        <w:t xml:space="preserve">changing priorities and </w:t>
      </w:r>
      <w:r w:rsidR="0075528E">
        <w:rPr>
          <w:rFonts w:cstheme="minorHAnsi"/>
        </w:rPr>
        <w:t>quick turn-around times</w:t>
      </w:r>
    </w:p>
    <w:p w14:paraId="4C19B4B4" w14:textId="4D7A6F7C" w:rsidR="00DF37B0" w:rsidRPr="00DF37B0" w:rsidRDefault="00DF37B0" w:rsidP="00DF37B0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t>Effectively organizes resources and establishes priorities</w:t>
      </w:r>
    </w:p>
    <w:p w14:paraId="53A69C7D" w14:textId="733C2C27" w:rsidR="002071FA" w:rsidRDefault="00A21C1C" w:rsidP="00671B82">
      <w:pPr>
        <w:pStyle w:val="ListParagraph"/>
        <w:numPr>
          <w:ilvl w:val="0"/>
          <w:numId w:val="28"/>
        </w:numPr>
      </w:pPr>
      <w:r>
        <w:t>Ability to effectively manage time and schedules</w:t>
      </w:r>
    </w:p>
    <w:p w14:paraId="098AD4B1" w14:textId="77777777" w:rsidR="00B52D22" w:rsidRPr="0084097F" w:rsidRDefault="00B52D22" w:rsidP="0084097F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>Team player with a positive attitude</w:t>
      </w:r>
    </w:p>
    <w:p w14:paraId="759F346A" w14:textId="40B9F573" w:rsidR="00323DC0" w:rsidRPr="003A0C89" w:rsidRDefault="003A0C89" w:rsidP="003A0C89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 xml:space="preserve">Effectively communicates </w:t>
      </w:r>
      <w:r w:rsidR="008822B5">
        <w:rPr>
          <w:rFonts w:cstheme="minorHAnsi"/>
        </w:rPr>
        <w:t>with professional staff verbally and in written form</w:t>
      </w:r>
    </w:p>
    <w:p w14:paraId="4DFD3A4E" w14:textId="0D6EFAFB" w:rsidR="00B52D22" w:rsidRPr="00323DC0" w:rsidRDefault="00B52D22" w:rsidP="00323DC0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 w:rsidRPr="00323DC0">
        <w:rPr>
          <w:rFonts w:cstheme="minorHAnsi"/>
        </w:rPr>
        <w:t>Ability to work with diverse populations and utilize strong customer service skills</w:t>
      </w:r>
    </w:p>
    <w:p w14:paraId="6BF62360" w14:textId="696D38A6" w:rsidR="00A14B9C" w:rsidRPr="00671B82" w:rsidRDefault="00B52D22" w:rsidP="00671B82">
      <w:pPr>
        <w:pStyle w:val="ListParagraph"/>
        <w:numPr>
          <w:ilvl w:val="0"/>
          <w:numId w:val="28"/>
        </w:numPr>
        <w:rPr>
          <w:rFonts w:ascii="Avenir Book" w:hAnsi="Avenir Book" w:cstheme="minorHAnsi"/>
        </w:rPr>
      </w:pPr>
      <w:r>
        <w:rPr>
          <w:rFonts w:cstheme="minorHAnsi"/>
        </w:rPr>
        <w:t xml:space="preserve">Ability to maintain confidentiality </w:t>
      </w:r>
    </w:p>
    <w:p w14:paraId="324A4DF8" w14:textId="6BDAF49D" w:rsidR="00671B82" w:rsidRPr="00671B82" w:rsidRDefault="00671B82" w:rsidP="00671B82">
      <w:pPr>
        <w:pStyle w:val="ListParagraph"/>
        <w:numPr>
          <w:ilvl w:val="0"/>
          <w:numId w:val="28"/>
        </w:numPr>
        <w:rPr>
          <w:rFonts w:cstheme="minorHAnsi"/>
        </w:rPr>
      </w:pPr>
      <w:r w:rsidRPr="00671B82">
        <w:rPr>
          <w:rFonts w:cstheme="minorHAnsi"/>
          <w:bCs/>
        </w:rPr>
        <w:t xml:space="preserve">Occasional event coverage in the evenings or on weekends </w:t>
      </w:r>
      <w:r>
        <w:rPr>
          <w:rFonts w:cstheme="minorHAnsi"/>
          <w:bCs/>
        </w:rPr>
        <w:t>is</w:t>
      </w:r>
      <w:r w:rsidRPr="00671B82">
        <w:rPr>
          <w:rFonts w:cstheme="minorHAnsi"/>
          <w:bCs/>
          <w:color w:val="FF0000"/>
        </w:rPr>
        <w:t xml:space="preserve"> </w:t>
      </w:r>
      <w:r w:rsidRPr="00671B82">
        <w:rPr>
          <w:rFonts w:cstheme="minorHAnsi"/>
          <w:bCs/>
        </w:rPr>
        <w:t xml:space="preserve">required. </w:t>
      </w:r>
    </w:p>
    <w:p w14:paraId="0C6C040B" w14:textId="77777777" w:rsidR="00B52D22" w:rsidRDefault="00B52D22" w:rsidP="00B52D22">
      <w:pPr>
        <w:rPr>
          <w:rFonts w:ascii="Avenir Book" w:hAnsi="Avenir Book" w:cstheme="minorHAnsi"/>
        </w:rPr>
      </w:pPr>
    </w:p>
    <w:p w14:paraId="26E3BFFD" w14:textId="77777777" w:rsidR="003314C8" w:rsidRDefault="003314C8" w:rsidP="00B52D22">
      <w:pPr>
        <w:rPr>
          <w:rFonts w:ascii="Avenir Book" w:hAnsi="Avenir Book" w:cstheme="minorHAnsi"/>
        </w:rPr>
      </w:pPr>
    </w:p>
    <w:p w14:paraId="0A4903E9" w14:textId="77777777" w:rsidR="00B52D22" w:rsidRDefault="003314C8" w:rsidP="00B52D22">
      <w:pPr>
        <w:rPr>
          <w:rFonts w:ascii="Avenir Book" w:hAnsi="Avenir Book" w:cstheme="minorHAnsi"/>
        </w:rPr>
      </w:pPr>
      <w:r>
        <w:rPr>
          <w:rFonts w:ascii="Avenir Book" w:hAnsi="Avenir Book" w:cstheme="minorHAnsi"/>
        </w:rPr>
        <w:t>APPLICATION INSTRUCTIONS</w:t>
      </w:r>
    </w:p>
    <w:p w14:paraId="2E27C18F" w14:textId="1A63824A" w:rsidR="003314C8" w:rsidRDefault="00F95035" w:rsidP="00B52D22">
      <w:pPr>
        <w:rPr>
          <w:rFonts w:ascii="Avenir Book" w:hAnsi="Avenir Book" w:cstheme="minorHAnsi"/>
        </w:rPr>
      </w:pPr>
      <w:r>
        <w:rPr>
          <w:rFonts w:ascii="Avenir Book" w:hAnsi="Avenir Book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68A1AAF" wp14:editId="5BF64D90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6029325" cy="97790"/>
                <wp:effectExtent l="0" t="0" r="0" b="0"/>
                <wp:wrapThrough wrapText="bothSides">
                  <wp:wrapPolygon edited="0">
                    <wp:start x="0" y="0"/>
                    <wp:lineTo x="0" y="16831"/>
                    <wp:lineTo x="21498" y="16831"/>
                    <wp:lineTo x="21498" y="0"/>
                    <wp:lineTo x="0" y="0"/>
                  </wp:wrapPolygon>
                </wp:wrapThrough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97790"/>
                          <a:chOff x="1373" y="605"/>
                          <a:chExt cx="9495" cy="154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2" y="604"/>
                            <a:ext cx="9495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641"/>
                            <a:ext cx="935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981A28" id="Group 26" o:spid="_x0000_s1026" style="position:absolute;margin-left:0;margin-top:12pt;width:474.75pt;height:7.7pt;z-index:251673600;mso-position-horizontal-relative:margin" coordorigin="1373,605" coordsize="9495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">
                <v:shape id="Picture 3" o:spid="_x0000_s1027" type="#_x0000_t75" style="position:absolute;left:1372;top:604;width:9495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">
                  <v:imagedata r:id="rId11" o:title=""/>
                </v:shape>
                <v:line id="Line 4" o:spid="_x0000_s1028" style="position:absolute;visibility:visible;mso-wrap-style:square" from="1440,641" to="10795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<v:stroke joinstyle="miter"/>
                </v:line>
                <w10:wrap type="through" anchorx="margin"/>
              </v:group>
            </w:pict>
          </mc:Fallback>
        </mc:AlternateContent>
      </w:r>
    </w:p>
    <w:p w14:paraId="46396277" w14:textId="77777777" w:rsidR="003314C8" w:rsidRDefault="003314C8" w:rsidP="00B52D22">
      <w:pPr>
        <w:rPr>
          <w:rFonts w:ascii="Avenir Book" w:hAnsi="Avenir Book" w:cstheme="minorHAnsi"/>
        </w:rPr>
      </w:pPr>
    </w:p>
    <w:p w14:paraId="22834F11" w14:textId="486CC356" w:rsidR="003314C8" w:rsidRDefault="003314C8" w:rsidP="00B52D22">
      <w:pPr>
        <w:rPr>
          <w:rFonts w:cstheme="minorHAnsi"/>
        </w:rPr>
      </w:pPr>
      <w:r>
        <w:rPr>
          <w:rFonts w:cstheme="minorHAnsi"/>
        </w:rPr>
        <w:t xml:space="preserve">Submit resume and cover letter to </w:t>
      </w:r>
      <w:r w:rsidR="0084097F">
        <w:rPr>
          <w:rFonts w:cstheme="minorHAnsi"/>
        </w:rPr>
        <w:t xml:space="preserve">Michelle Chang, </w:t>
      </w:r>
      <w:hyperlink r:id="rId12" w:history="1">
        <w:r w:rsidR="0084097F" w:rsidRPr="003B52EC">
          <w:rPr>
            <w:rStyle w:val="Hyperlink"/>
            <w:rFonts w:cstheme="minorHAnsi"/>
          </w:rPr>
          <w:t>michelle.chang@csulb.edu</w:t>
        </w:r>
      </w:hyperlink>
      <w:r w:rsidR="0084097F">
        <w:rPr>
          <w:rFonts w:cstheme="minorHAnsi"/>
        </w:rPr>
        <w:t xml:space="preserve"> </w:t>
      </w:r>
      <w:r>
        <w:rPr>
          <w:rFonts w:cstheme="minorHAnsi"/>
        </w:rPr>
        <w:t>with the subject line “</w:t>
      </w:r>
      <w:r w:rsidR="002C3736">
        <w:rPr>
          <w:rFonts w:cstheme="minorHAnsi"/>
        </w:rPr>
        <w:t>DSA Communications Intern</w:t>
      </w:r>
      <w:r>
        <w:rPr>
          <w:rFonts w:cstheme="minorHAnsi"/>
        </w:rPr>
        <w:t xml:space="preserve">” </w:t>
      </w:r>
    </w:p>
    <w:p w14:paraId="227CFEDE" w14:textId="77777777" w:rsidR="003314C8" w:rsidRDefault="003314C8" w:rsidP="00B52D22">
      <w:pPr>
        <w:rPr>
          <w:rFonts w:cstheme="minorHAnsi"/>
        </w:rPr>
      </w:pPr>
    </w:p>
    <w:p w14:paraId="304A4D43" w14:textId="78FF2407" w:rsidR="00B720BA" w:rsidRPr="00270118" w:rsidRDefault="00B720BA" w:rsidP="00B52D22">
      <w:pPr>
        <w:rPr>
          <w:rFonts w:cstheme="minorHAnsi"/>
          <w:b/>
        </w:rPr>
      </w:pPr>
      <w:r w:rsidRPr="00270118">
        <w:rPr>
          <w:rFonts w:cstheme="minorHAnsi"/>
          <w:b/>
        </w:rPr>
        <w:t xml:space="preserve">Apply by </w:t>
      </w:r>
      <w:r w:rsidR="003A607A">
        <w:rPr>
          <w:rFonts w:cstheme="minorHAnsi"/>
          <w:b/>
        </w:rPr>
        <w:t>Monday June 28</w:t>
      </w:r>
      <w:r w:rsidR="004E63C7">
        <w:rPr>
          <w:rFonts w:cstheme="minorHAnsi"/>
          <w:b/>
        </w:rPr>
        <w:t>, 2021</w:t>
      </w:r>
    </w:p>
    <w:p w14:paraId="23919880" w14:textId="3016BB84" w:rsidR="003314C8" w:rsidRPr="009679A7" w:rsidRDefault="003314C8" w:rsidP="009679A7">
      <w:pPr>
        <w:rPr>
          <w:rFonts w:ascii="Avenir Book" w:hAnsi="Avenir Book" w:cstheme="minorHAnsi"/>
        </w:rPr>
      </w:pPr>
      <w:r>
        <w:rPr>
          <w:rFonts w:cstheme="minorHAnsi"/>
        </w:rPr>
        <w:t xml:space="preserve">If you have any questions, </w:t>
      </w:r>
      <w:r w:rsidR="0084097F">
        <w:rPr>
          <w:rFonts w:cstheme="minorHAnsi"/>
        </w:rPr>
        <w:t>contact Michelle Chang</w:t>
      </w:r>
      <w:r w:rsidR="00FE0BA9">
        <w:rPr>
          <w:rFonts w:cstheme="minorHAnsi"/>
        </w:rPr>
        <w:t xml:space="preserve"> </w:t>
      </w:r>
      <w:hyperlink r:id="rId13" w:history="1">
        <w:r w:rsidR="00FE0BA9" w:rsidRPr="003B52EC">
          <w:rPr>
            <w:rStyle w:val="Hyperlink"/>
            <w:rFonts w:cstheme="minorHAnsi"/>
          </w:rPr>
          <w:t>michelle.chang@csulb.edu</w:t>
        </w:r>
      </w:hyperlink>
      <w:r w:rsidR="008409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0D783424" w14:textId="37AEEB75" w:rsidR="007D50EB" w:rsidRPr="009679A7" w:rsidRDefault="007D50EB" w:rsidP="009679A7">
      <w:pPr>
        <w:rPr>
          <w:rFonts w:cstheme="minorHAnsi"/>
        </w:rPr>
      </w:pPr>
    </w:p>
    <w:sectPr w:rsidR="007D50EB" w:rsidRPr="009679A7" w:rsidSect="00B52D2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C202B3"/>
    <w:multiLevelType w:val="hybridMultilevel"/>
    <w:tmpl w:val="7290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4E1921"/>
    <w:multiLevelType w:val="hybridMultilevel"/>
    <w:tmpl w:val="6B3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012006"/>
    <w:multiLevelType w:val="hybridMultilevel"/>
    <w:tmpl w:val="60A87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B04C8"/>
    <w:multiLevelType w:val="hybridMultilevel"/>
    <w:tmpl w:val="19D2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86D3A"/>
    <w:multiLevelType w:val="hybridMultilevel"/>
    <w:tmpl w:val="82E07286"/>
    <w:lvl w:ilvl="0" w:tplc="EE1640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CEA56B5"/>
    <w:multiLevelType w:val="hybridMultilevel"/>
    <w:tmpl w:val="FB2C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634742"/>
    <w:multiLevelType w:val="hybridMultilevel"/>
    <w:tmpl w:val="EB00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B4B7B"/>
    <w:multiLevelType w:val="hybridMultilevel"/>
    <w:tmpl w:val="D9C2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D6F717D"/>
    <w:multiLevelType w:val="hybridMultilevel"/>
    <w:tmpl w:val="1582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D756FB"/>
    <w:multiLevelType w:val="hybridMultilevel"/>
    <w:tmpl w:val="4AC0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9A0292E"/>
    <w:multiLevelType w:val="hybridMultilevel"/>
    <w:tmpl w:val="0464F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875F48"/>
    <w:multiLevelType w:val="hybridMultilevel"/>
    <w:tmpl w:val="0E8A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64CE7B06"/>
    <w:multiLevelType w:val="hybridMultilevel"/>
    <w:tmpl w:val="BF14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7172F3"/>
    <w:multiLevelType w:val="hybridMultilevel"/>
    <w:tmpl w:val="25FA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13"/>
  </w:num>
  <w:num w:numId="3">
    <w:abstractNumId w:val="10"/>
  </w:num>
  <w:num w:numId="4">
    <w:abstractNumId w:val="34"/>
  </w:num>
  <w:num w:numId="5">
    <w:abstractNumId w:val="15"/>
  </w:num>
  <w:num w:numId="6">
    <w:abstractNumId w:val="22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1"/>
  </w:num>
  <w:num w:numId="20">
    <w:abstractNumId w:val="32"/>
  </w:num>
  <w:num w:numId="21">
    <w:abstractNumId w:val="23"/>
  </w:num>
  <w:num w:numId="22">
    <w:abstractNumId w:val="12"/>
  </w:num>
  <w:num w:numId="23">
    <w:abstractNumId w:val="36"/>
  </w:num>
  <w:num w:numId="24">
    <w:abstractNumId w:val="16"/>
  </w:num>
  <w:num w:numId="25">
    <w:abstractNumId w:val="28"/>
  </w:num>
  <w:num w:numId="26">
    <w:abstractNumId w:val="25"/>
  </w:num>
  <w:num w:numId="27">
    <w:abstractNumId w:val="33"/>
  </w:num>
  <w:num w:numId="28">
    <w:abstractNumId w:val="27"/>
  </w:num>
  <w:num w:numId="29">
    <w:abstractNumId w:val="18"/>
  </w:num>
  <w:num w:numId="30">
    <w:abstractNumId w:val="31"/>
  </w:num>
  <w:num w:numId="31">
    <w:abstractNumId w:val="30"/>
  </w:num>
  <w:num w:numId="32">
    <w:abstractNumId w:val="14"/>
  </w:num>
  <w:num w:numId="33">
    <w:abstractNumId w:val="11"/>
  </w:num>
  <w:num w:numId="34">
    <w:abstractNumId w:val="17"/>
  </w:num>
  <w:num w:numId="35">
    <w:abstractNumId w:val="24"/>
  </w:num>
  <w:num w:numId="36">
    <w:abstractNumId w:val="35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07431"/>
    <w:rsid w:val="000102E4"/>
    <w:rsid w:val="00025BF4"/>
    <w:rsid w:val="00064107"/>
    <w:rsid w:val="00074753"/>
    <w:rsid w:val="00077D7B"/>
    <w:rsid w:val="00087694"/>
    <w:rsid w:val="00097192"/>
    <w:rsid w:val="000A523F"/>
    <w:rsid w:val="000B7ED3"/>
    <w:rsid w:val="000C1B30"/>
    <w:rsid w:val="000D4C6B"/>
    <w:rsid w:val="000E2BEF"/>
    <w:rsid w:val="000E4E21"/>
    <w:rsid w:val="00105E72"/>
    <w:rsid w:val="0010779A"/>
    <w:rsid w:val="00133C22"/>
    <w:rsid w:val="00145806"/>
    <w:rsid w:val="00150A44"/>
    <w:rsid w:val="00161BF6"/>
    <w:rsid w:val="001A14A5"/>
    <w:rsid w:val="001D3DDF"/>
    <w:rsid w:val="0020231E"/>
    <w:rsid w:val="002071FA"/>
    <w:rsid w:val="0021533C"/>
    <w:rsid w:val="0021613E"/>
    <w:rsid w:val="00260A7B"/>
    <w:rsid w:val="002675D2"/>
    <w:rsid w:val="00270118"/>
    <w:rsid w:val="002716C0"/>
    <w:rsid w:val="0028398F"/>
    <w:rsid w:val="002919C3"/>
    <w:rsid w:val="0029465A"/>
    <w:rsid w:val="002A445F"/>
    <w:rsid w:val="002A718B"/>
    <w:rsid w:val="002B21F1"/>
    <w:rsid w:val="002B7313"/>
    <w:rsid w:val="002C3736"/>
    <w:rsid w:val="002E49B3"/>
    <w:rsid w:val="0030504C"/>
    <w:rsid w:val="00307369"/>
    <w:rsid w:val="003118AB"/>
    <w:rsid w:val="00315EB1"/>
    <w:rsid w:val="00323DC0"/>
    <w:rsid w:val="00326222"/>
    <w:rsid w:val="003314C8"/>
    <w:rsid w:val="00335BA5"/>
    <w:rsid w:val="00344C62"/>
    <w:rsid w:val="003614FC"/>
    <w:rsid w:val="00371F78"/>
    <w:rsid w:val="00383EAF"/>
    <w:rsid w:val="00395655"/>
    <w:rsid w:val="003A0C89"/>
    <w:rsid w:val="003A3217"/>
    <w:rsid w:val="003A47D1"/>
    <w:rsid w:val="003A607A"/>
    <w:rsid w:val="003A7035"/>
    <w:rsid w:val="003B37A9"/>
    <w:rsid w:val="003F12F3"/>
    <w:rsid w:val="004213A7"/>
    <w:rsid w:val="00441AD8"/>
    <w:rsid w:val="00453D3F"/>
    <w:rsid w:val="00490C29"/>
    <w:rsid w:val="004910FF"/>
    <w:rsid w:val="00491D57"/>
    <w:rsid w:val="004E63C7"/>
    <w:rsid w:val="00552512"/>
    <w:rsid w:val="00554CD9"/>
    <w:rsid w:val="00562A8B"/>
    <w:rsid w:val="0058009F"/>
    <w:rsid w:val="005A11F9"/>
    <w:rsid w:val="005A50BC"/>
    <w:rsid w:val="005A5933"/>
    <w:rsid w:val="005B6489"/>
    <w:rsid w:val="005D3706"/>
    <w:rsid w:val="005E2AC6"/>
    <w:rsid w:val="00605AE9"/>
    <w:rsid w:val="00607EF4"/>
    <w:rsid w:val="0064281F"/>
    <w:rsid w:val="00645252"/>
    <w:rsid w:val="00650AF3"/>
    <w:rsid w:val="00654DC0"/>
    <w:rsid w:val="006652B0"/>
    <w:rsid w:val="006659D9"/>
    <w:rsid w:val="00671B82"/>
    <w:rsid w:val="00677C21"/>
    <w:rsid w:val="00685521"/>
    <w:rsid w:val="006A7259"/>
    <w:rsid w:val="006B372E"/>
    <w:rsid w:val="006C7CFD"/>
    <w:rsid w:val="006D3D74"/>
    <w:rsid w:val="006D69CB"/>
    <w:rsid w:val="006E047F"/>
    <w:rsid w:val="007222B1"/>
    <w:rsid w:val="0072446F"/>
    <w:rsid w:val="007270A5"/>
    <w:rsid w:val="00727143"/>
    <w:rsid w:val="00733144"/>
    <w:rsid w:val="007402BA"/>
    <w:rsid w:val="007427C0"/>
    <w:rsid w:val="0075528E"/>
    <w:rsid w:val="007604FE"/>
    <w:rsid w:val="00761C14"/>
    <w:rsid w:val="0078653C"/>
    <w:rsid w:val="007A303F"/>
    <w:rsid w:val="007B6F3E"/>
    <w:rsid w:val="007D50EB"/>
    <w:rsid w:val="007F602D"/>
    <w:rsid w:val="008037EB"/>
    <w:rsid w:val="00807EEF"/>
    <w:rsid w:val="00810FB6"/>
    <w:rsid w:val="00827054"/>
    <w:rsid w:val="0084097F"/>
    <w:rsid w:val="008822B5"/>
    <w:rsid w:val="00883F8D"/>
    <w:rsid w:val="00896D32"/>
    <w:rsid w:val="008C7A73"/>
    <w:rsid w:val="008E7ACC"/>
    <w:rsid w:val="00915419"/>
    <w:rsid w:val="00916C24"/>
    <w:rsid w:val="00945A68"/>
    <w:rsid w:val="00946769"/>
    <w:rsid w:val="009533FF"/>
    <w:rsid w:val="00954663"/>
    <w:rsid w:val="0096574E"/>
    <w:rsid w:val="009679A7"/>
    <w:rsid w:val="009910B6"/>
    <w:rsid w:val="009946F4"/>
    <w:rsid w:val="009A4AB1"/>
    <w:rsid w:val="009A7021"/>
    <w:rsid w:val="009B5279"/>
    <w:rsid w:val="009C0FA7"/>
    <w:rsid w:val="009D5D8F"/>
    <w:rsid w:val="009F307C"/>
    <w:rsid w:val="00A12E0B"/>
    <w:rsid w:val="00A14B9C"/>
    <w:rsid w:val="00A21C1C"/>
    <w:rsid w:val="00A31594"/>
    <w:rsid w:val="00A40192"/>
    <w:rsid w:val="00A43FAF"/>
    <w:rsid w:val="00A9204E"/>
    <w:rsid w:val="00AB28E8"/>
    <w:rsid w:val="00B0531E"/>
    <w:rsid w:val="00B1459D"/>
    <w:rsid w:val="00B219F9"/>
    <w:rsid w:val="00B324FD"/>
    <w:rsid w:val="00B36DAF"/>
    <w:rsid w:val="00B46E02"/>
    <w:rsid w:val="00B52D22"/>
    <w:rsid w:val="00B70249"/>
    <w:rsid w:val="00B720BA"/>
    <w:rsid w:val="00B8663D"/>
    <w:rsid w:val="00BD77D4"/>
    <w:rsid w:val="00BE0E10"/>
    <w:rsid w:val="00BE1ED9"/>
    <w:rsid w:val="00BF4F60"/>
    <w:rsid w:val="00BF7512"/>
    <w:rsid w:val="00C079D9"/>
    <w:rsid w:val="00CA33CF"/>
    <w:rsid w:val="00CB1CFE"/>
    <w:rsid w:val="00CB776B"/>
    <w:rsid w:val="00CC7D7F"/>
    <w:rsid w:val="00CD4534"/>
    <w:rsid w:val="00D226D3"/>
    <w:rsid w:val="00D23D3D"/>
    <w:rsid w:val="00D266E3"/>
    <w:rsid w:val="00D44529"/>
    <w:rsid w:val="00D53D99"/>
    <w:rsid w:val="00D71FE0"/>
    <w:rsid w:val="00D733EB"/>
    <w:rsid w:val="00D920E4"/>
    <w:rsid w:val="00D95593"/>
    <w:rsid w:val="00D97209"/>
    <w:rsid w:val="00DA5523"/>
    <w:rsid w:val="00DC564C"/>
    <w:rsid w:val="00DC6B66"/>
    <w:rsid w:val="00DC6B9F"/>
    <w:rsid w:val="00DE1725"/>
    <w:rsid w:val="00DE17A7"/>
    <w:rsid w:val="00DE5B1B"/>
    <w:rsid w:val="00DF37B0"/>
    <w:rsid w:val="00E120DB"/>
    <w:rsid w:val="00E32C31"/>
    <w:rsid w:val="00E40D66"/>
    <w:rsid w:val="00E52002"/>
    <w:rsid w:val="00E54ECE"/>
    <w:rsid w:val="00E60013"/>
    <w:rsid w:val="00E90736"/>
    <w:rsid w:val="00EA02C6"/>
    <w:rsid w:val="00EA3D43"/>
    <w:rsid w:val="00EA400F"/>
    <w:rsid w:val="00EA646F"/>
    <w:rsid w:val="00EA6B2E"/>
    <w:rsid w:val="00EC4AE6"/>
    <w:rsid w:val="00EC7305"/>
    <w:rsid w:val="00EE7AF6"/>
    <w:rsid w:val="00F01825"/>
    <w:rsid w:val="00F04FA6"/>
    <w:rsid w:val="00F10360"/>
    <w:rsid w:val="00F15D80"/>
    <w:rsid w:val="00F35981"/>
    <w:rsid w:val="00F56A18"/>
    <w:rsid w:val="00F56B34"/>
    <w:rsid w:val="00F6098B"/>
    <w:rsid w:val="00F7225E"/>
    <w:rsid w:val="00F85877"/>
    <w:rsid w:val="00F95035"/>
    <w:rsid w:val="00FA54FF"/>
    <w:rsid w:val="00FE0BA9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B71C"/>
  <w15:chartTrackingRefBased/>
  <w15:docId w15:val="{6F521172-0816-479F-B32E-993F6ABC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52D2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E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1036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michelle.chang@csulb.edu" TargetMode="External"/><Relationship Id="rId13" Type="http://schemas.openxmlformats.org/officeDocument/2006/relationships/hyperlink" Target="mailto:michelle.chang@csulb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http://web.csulb.edu/divisions/students/" TargetMode="External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678905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338FD25DA994CA29C8FE8BBE556AF" ma:contentTypeVersion="12" ma:contentTypeDescription="Create a new document." ma:contentTypeScope="" ma:versionID="3ee81dcf6773e2005d4e8db73e3b8dce">
  <xsd:schema xmlns:xsd="http://www.w3.org/2001/XMLSchema" xmlns:xs="http://www.w3.org/2001/XMLSchema" xmlns:p="http://schemas.microsoft.com/office/2006/metadata/properties" xmlns:ns2="5657bf2b-4c29-47ad-8529-5ce177f716b4" xmlns:ns3="d556e049-e0e0-48f6-9a7d-3196b0aadc31" targetNamespace="http://schemas.microsoft.com/office/2006/metadata/properties" ma:root="true" ma:fieldsID="475b87027af2bac3b27911b17966e405" ns2:_="" ns3:_="">
    <xsd:import namespace="5657bf2b-4c29-47ad-8529-5ce177f716b4"/>
    <xsd:import namespace="d556e049-e0e0-48f6-9a7d-3196b0aa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7bf2b-4c29-47ad-8529-5ce177f71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6e049-e0e0-48f6-9a7d-3196b0aa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74E7B-3511-4902-B026-03B31E747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7bf2b-4c29-47ad-8529-5ce177f716b4"/>
    <ds:schemaRef ds:uri="d556e049-e0e0-48f6-9a7d-3196b0aad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89F02-0A77-4544-A3B6-78CC1ADED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C:\Users\006789053\AppData\Roaming\Microsoft\Templates\Single spaced (blank).dotx</Template>
  <TotalTime>0</TotalTime>
  <Pages>3</Pages>
  <Words>1027</Words>
  <Characters>5856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Chang</dc:creator>
  <cp:keywords/>
  <dc:description/>
  <cp:lastModifiedBy>Emma Daugherty</cp:lastModifiedBy>
  <cp:revision>2</cp:revision>
  <cp:lastPrinted>2019-03-06T16:53:00Z</cp:lastPrinted>
  <dcterms:created xsi:type="dcterms:W3CDTF">2021-08-10T23:28:00Z</dcterms:created>
  <dcterms:modified xsi:type="dcterms:W3CDTF">2021-08-10T23:28:00Z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0x0101001AD338FD25DA994CA29C8FE8BBE556AF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