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5B16" w14:textId="77777777" w:rsidR="003C5B36" w:rsidRDefault="003C5B36" w:rsidP="009A5CE5">
      <w:pPr>
        <w:rPr>
          <w:sz w:val="20"/>
        </w:rPr>
      </w:pPr>
    </w:p>
    <w:p w14:paraId="19243D5A" w14:textId="0183F436" w:rsidR="003C5B36" w:rsidRPr="009264C8" w:rsidRDefault="00232829" w:rsidP="003C5B36">
      <w:pPr>
        <w:jc w:val="center"/>
        <w:rPr>
          <w:rFonts w:ascii="Bunken Tech Sans Pro ExBd" w:hAnsi="Bunken Tech Sans Pro ExBd"/>
          <w:sz w:val="20"/>
        </w:rPr>
      </w:pPr>
      <w:r>
        <w:rPr>
          <w:noProof/>
        </w:rPr>
        <mc:AlternateContent>
          <mc:Choice Requires="wps">
            <w:drawing>
              <wp:anchor distT="0" distB="0" distL="114300" distR="114300" simplePos="0" relativeHeight="251659264" behindDoc="0" locked="0" layoutInCell="1" allowOverlap="1" wp14:anchorId="0A0BF10D" wp14:editId="1D14FF30">
                <wp:simplePos x="0" y="0"/>
                <wp:positionH relativeFrom="margin">
                  <wp:align>center</wp:align>
                </wp:positionH>
                <wp:positionV relativeFrom="margin">
                  <wp:posOffset>-60325</wp:posOffset>
                </wp:positionV>
                <wp:extent cx="6456045" cy="3810"/>
                <wp:effectExtent l="0" t="0" r="20955" b="34290"/>
                <wp:wrapNone/>
                <wp:docPr id="5" name="Straight Connector 5"/>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05AD0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4.75pt" to="508.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" strokecolor="black [3200]" strokeweight="1pt">
                <w10:wrap anchorx="margin" anchory="margin"/>
              </v:line>
            </w:pict>
          </mc:Fallback>
        </mc:AlternateContent>
      </w:r>
      <w:r w:rsidR="003C5B36" w:rsidRPr="003C5B36">
        <w:rPr>
          <w:rFonts w:ascii="Bunken Tech Sans Pro ExBd" w:hAnsi="Bunken Tech Sans Pro ExBd"/>
          <w:sz w:val="20"/>
        </w:rPr>
        <w:t xml:space="preserve"> </w:t>
      </w:r>
      <w:r w:rsidR="003C5B36">
        <w:rPr>
          <w:rFonts w:ascii="Bunken Tech Sans Pro ExBd" w:hAnsi="Bunken Tech Sans Pro ExBd"/>
          <w:sz w:val="20"/>
        </w:rPr>
        <w:t xml:space="preserve">THE </w:t>
      </w:r>
      <w:r w:rsidR="003C5B36" w:rsidRPr="009264C8">
        <w:rPr>
          <w:rFonts w:ascii="Bunken Tech Sans Pro ExBd" w:hAnsi="Bunken Tech Sans Pro ExBd"/>
          <w:sz w:val="20"/>
        </w:rPr>
        <w:t xml:space="preserve">BIG WEST </w:t>
      </w:r>
    </w:p>
    <w:p w14:paraId="1E525D25" w14:textId="568EDFED" w:rsidR="003C5B36" w:rsidRDefault="003C5B36" w:rsidP="003C5B36">
      <w:pPr>
        <w:jc w:val="center"/>
        <w:rPr>
          <w:rFonts w:ascii="Bunken Tech Sans Pro ExBd" w:hAnsi="Bunken Tech Sans Pro ExBd"/>
          <w:sz w:val="20"/>
        </w:rPr>
      </w:pPr>
      <w:r w:rsidRPr="009264C8">
        <w:rPr>
          <w:rFonts w:ascii="Bunken Tech Sans Pro ExBd" w:hAnsi="Bunken Tech Sans Pro ExBd"/>
          <w:sz w:val="20"/>
        </w:rPr>
        <w:t>2021</w:t>
      </w:r>
      <w:r>
        <w:rPr>
          <w:rFonts w:ascii="Bunken Tech Sans Pro ExBd" w:hAnsi="Bunken Tech Sans Pro ExBd"/>
          <w:sz w:val="20"/>
        </w:rPr>
        <w:t>-22</w:t>
      </w:r>
      <w:r w:rsidRPr="009264C8">
        <w:rPr>
          <w:rFonts w:ascii="Bunken Tech Sans Pro ExBd" w:hAnsi="Bunken Tech Sans Pro ExBd"/>
          <w:sz w:val="20"/>
        </w:rPr>
        <w:t xml:space="preserve"> INTERNSHIP </w:t>
      </w:r>
      <w:r>
        <w:rPr>
          <w:rFonts w:ascii="Bunken Tech Sans Pro ExBd" w:hAnsi="Bunken Tech Sans Pro ExBd"/>
          <w:sz w:val="20"/>
        </w:rPr>
        <w:t xml:space="preserve">ANNOUNCEMENT </w:t>
      </w:r>
    </w:p>
    <w:p w14:paraId="42316D00" w14:textId="7D2F7409" w:rsidR="003C5B36" w:rsidRDefault="003C5B36" w:rsidP="003C5B36">
      <w:pPr>
        <w:jc w:val="center"/>
        <w:rPr>
          <w:rFonts w:ascii="Bunken Tech Sans Pro ExBd" w:hAnsi="Bunken Tech Sans Pro ExBd"/>
          <w:sz w:val="20"/>
        </w:rPr>
      </w:pPr>
    </w:p>
    <w:p w14:paraId="208371B6" w14:textId="6AD74D4C" w:rsidR="003C5B36" w:rsidRPr="003C5B36" w:rsidRDefault="002A216F" w:rsidP="003C5B36">
      <w:pPr>
        <w:jc w:val="center"/>
        <w:rPr>
          <w:rFonts w:ascii="Proxima Nova Rg" w:hAnsi="Proxima Nova Rg"/>
          <w:b/>
          <w:bCs/>
          <w:sz w:val="20"/>
        </w:rPr>
      </w:pPr>
      <w:r>
        <w:rPr>
          <w:rFonts w:ascii="Proxima Nova Rg" w:hAnsi="Proxima Nova Rg"/>
          <w:b/>
          <w:bCs/>
          <w:sz w:val="20"/>
        </w:rPr>
        <w:t>Marketing &amp; Championships</w:t>
      </w:r>
      <w:r w:rsidR="003C5B36" w:rsidRPr="003C5B36">
        <w:rPr>
          <w:rFonts w:ascii="Proxima Nova Rg" w:hAnsi="Proxima Nova Rg"/>
          <w:b/>
          <w:bCs/>
          <w:sz w:val="20"/>
        </w:rPr>
        <w:t xml:space="preserve"> Intern </w:t>
      </w:r>
    </w:p>
    <w:p w14:paraId="496FB81B" w14:textId="77777777" w:rsidR="003C5B36" w:rsidRPr="003C5B36" w:rsidRDefault="003C5B36" w:rsidP="003C5B36">
      <w:pPr>
        <w:rPr>
          <w:sz w:val="20"/>
        </w:rPr>
      </w:pPr>
    </w:p>
    <w:p w14:paraId="26EBE966" w14:textId="77777777" w:rsidR="002A216F" w:rsidRPr="002A216F" w:rsidRDefault="002A216F" w:rsidP="002A216F">
      <w:pPr>
        <w:widowControl w:val="0"/>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The Big West Marketing unpaid internship will provide the opportunity to receive marketing experience and training in a NCAA Division I collegiate athletic conference office. This position will be exposed to and involved in the ongoing development of Big West Conference initiatives and will be provided with hands-on experience, training and learning opportunities supervised by a Conference administrator. The qualified candidate will gain hands-on experience in branding, sponsorships, licensing &amp; merchandising, and traditional and non-traditional marketing efforts. </w:t>
      </w:r>
    </w:p>
    <w:p w14:paraId="4365A55A" w14:textId="77777777" w:rsidR="002A216F" w:rsidRPr="002A216F" w:rsidRDefault="002A216F" w:rsidP="002A216F">
      <w:pPr>
        <w:widowControl w:val="0"/>
        <w:autoSpaceDE w:val="0"/>
        <w:autoSpaceDN w:val="0"/>
        <w:adjustRightInd w:val="0"/>
        <w:rPr>
          <w:rFonts w:ascii="Proxima Nova Rg" w:hAnsi="Proxima Nova Rg"/>
          <w:color w:val="000000"/>
          <w:sz w:val="20"/>
        </w:rPr>
      </w:pPr>
    </w:p>
    <w:p w14:paraId="2D85497C" w14:textId="77777777" w:rsidR="002A216F" w:rsidRPr="002A216F" w:rsidRDefault="002A216F" w:rsidP="002A216F">
      <w:pPr>
        <w:widowControl w:val="0"/>
        <w:autoSpaceDE w:val="0"/>
        <w:autoSpaceDN w:val="0"/>
        <w:adjustRightInd w:val="0"/>
        <w:rPr>
          <w:rFonts w:ascii="Proxima Nova Rg" w:hAnsi="Proxima Nova Rg"/>
          <w:b/>
          <w:bCs/>
          <w:color w:val="000000"/>
          <w:sz w:val="20"/>
        </w:rPr>
      </w:pPr>
      <w:r w:rsidRPr="002A216F">
        <w:rPr>
          <w:rFonts w:ascii="Proxima Nova Rg" w:hAnsi="Proxima Nova Rg"/>
          <w:b/>
          <w:bCs/>
          <w:color w:val="000000"/>
          <w:sz w:val="20"/>
        </w:rPr>
        <w:t xml:space="preserve">General Duties </w:t>
      </w:r>
    </w:p>
    <w:p w14:paraId="38A79D99" w14:textId="733724AB" w:rsidR="002A216F" w:rsidRPr="002A216F" w:rsidRDefault="002A216F"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2A216F">
        <w:rPr>
          <w:rFonts w:ascii="Proxima Nova Rg" w:hAnsi="Proxima Nova Rg"/>
          <w:color w:val="000000"/>
          <w:sz w:val="20"/>
        </w:rPr>
        <w:t>Assist in the development and implementation</w:t>
      </w:r>
      <w:r w:rsidR="00E66AC5">
        <w:rPr>
          <w:rFonts w:ascii="Proxima Nova Rg" w:hAnsi="Proxima Nova Rg"/>
          <w:color w:val="000000"/>
          <w:sz w:val="20"/>
        </w:rPr>
        <w:t xml:space="preserve"> of</w:t>
      </w:r>
      <w:r w:rsidRPr="002A216F">
        <w:rPr>
          <w:rFonts w:ascii="Proxima Nova Rg" w:hAnsi="Proxima Nova Rg"/>
          <w:color w:val="000000"/>
          <w:sz w:val="20"/>
        </w:rPr>
        <w:t xml:space="preserve"> marketing materials for</w:t>
      </w:r>
      <w:r w:rsidR="00E66AC5">
        <w:rPr>
          <w:rFonts w:ascii="Proxima Nova Rg" w:hAnsi="Proxima Nova Rg"/>
          <w:color w:val="000000"/>
          <w:sz w:val="20"/>
        </w:rPr>
        <w:t xml:space="preserve"> Big West</w:t>
      </w:r>
      <w:r w:rsidRPr="002A216F">
        <w:rPr>
          <w:rFonts w:ascii="Proxima Nova Rg" w:hAnsi="Proxima Nova Rg"/>
          <w:color w:val="000000"/>
          <w:sz w:val="20"/>
        </w:rPr>
        <w:t xml:space="preserve"> championships</w:t>
      </w:r>
      <w:r w:rsidR="00E66AC5">
        <w:rPr>
          <w:rFonts w:ascii="Proxima Nova Rg" w:hAnsi="Proxima Nova Rg"/>
          <w:color w:val="000000"/>
          <w:sz w:val="20"/>
        </w:rPr>
        <w:t xml:space="preserve">, </w:t>
      </w:r>
      <w:proofErr w:type="gramStart"/>
      <w:r w:rsidR="00E66AC5">
        <w:rPr>
          <w:rFonts w:ascii="Proxima Nova Rg" w:hAnsi="Proxima Nova Rg"/>
          <w:color w:val="000000"/>
          <w:sz w:val="20"/>
        </w:rPr>
        <w:t>events</w:t>
      </w:r>
      <w:proofErr w:type="gramEnd"/>
      <w:r w:rsidR="00E66AC5">
        <w:rPr>
          <w:rFonts w:ascii="Proxima Nova Rg" w:hAnsi="Proxima Nova Rg"/>
          <w:color w:val="000000"/>
          <w:sz w:val="20"/>
        </w:rPr>
        <w:t xml:space="preserve"> and </w:t>
      </w:r>
      <w:r w:rsidRPr="002A216F">
        <w:rPr>
          <w:rFonts w:ascii="Proxima Nova Rg" w:hAnsi="Proxima Nova Rg"/>
          <w:color w:val="000000"/>
          <w:sz w:val="20"/>
        </w:rPr>
        <w:t xml:space="preserve">initiatives </w:t>
      </w:r>
    </w:p>
    <w:p w14:paraId="43AFCE6B" w14:textId="77777777" w:rsidR="00E66AC5" w:rsidRPr="002A216F" w:rsidRDefault="00E66AC5" w:rsidP="00E66AC5">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Assist in operational and marketing aspects of select Big West championships  </w:t>
      </w:r>
    </w:p>
    <w:p w14:paraId="1155CEA0" w14:textId="69EB205C" w:rsidR="002A216F" w:rsidRPr="002A216F" w:rsidRDefault="002A216F"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Aid in sponsorship </w:t>
      </w:r>
      <w:r w:rsidR="00E66AC5">
        <w:rPr>
          <w:rFonts w:ascii="Proxima Nova Rg" w:hAnsi="Proxima Nova Rg"/>
          <w:color w:val="000000"/>
          <w:sz w:val="20"/>
        </w:rPr>
        <w:t xml:space="preserve">activation </w:t>
      </w:r>
      <w:r w:rsidRPr="002A216F">
        <w:rPr>
          <w:rFonts w:ascii="Proxima Nova Rg" w:hAnsi="Proxima Nova Rg"/>
          <w:color w:val="000000"/>
          <w:sz w:val="20"/>
        </w:rPr>
        <w:t xml:space="preserve"> </w:t>
      </w:r>
    </w:p>
    <w:p w14:paraId="130F004C" w14:textId="1DB87917" w:rsidR="002A216F" w:rsidRPr="002A216F" w:rsidRDefault="002A216F"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Aid in </w:t>
      </w:r>
      <w:r w:rsidR="00E66AC5">
        <w:rPr>
          <w:rFonts w:ascii="Proxima Nova Rg" w:hAnsi="Proxima Nova Rg"/>
          <w:color w:val="000000"/>
          <w:sz w:val="20"/>
        </w:rPr>
        <w:t xml:space="preserve">development and execution of </w:t>
      </w:r>
      <w:r w:rsidRPr="002A216F">
        <w:rPr>
          <w:rFonts w:ascii="Proxima Nova Rg" w:hAnsi="Proxima Nova Rg"/>
          <w:color w:val="000000"/>
          <w:sz w:val="20"/>
        </w:rPr>
        <w:t xml:space="preserve">Big West branding initiatives </w:t>
      </w:r>
    </w:p>
    <w:p w14:paraId="12AABA04" w14:textId="77777777" w:rsidR="002A216F" w:rsidRPr="002A216F" w:rsidRDefault="002A216F"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2A216F">
        <w:rPr>
          <w:rFonts w:ascii="Proxima Nova Rg" w:hAnsi="Proxima Nova Rg"/>
          <w:color w:val="000000"/>
          <w:sz w:val="20"/>
        </w:rPr>
        <w:t>Assist in various Big West community outreach initiatives</w:t>
      </w:r>
    </w:p>
    <w:p w14:paraId="3AAEF33C" w14:textId="492C4D29" w:rsidR="002A216F" w:rsidRPr="002A216F" w:rsidRDefault="004E519A"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Pr>
          <w:rFonts w:ascii="Proxima Nova Rg" w:hAnsi="Proxima Nova Rg"/>
          <w:color w:val="000000"/>
          <w:sz w:val="20"/>
        </w:rPr>
        <w:t xml:space="preserve">Aid in the creation and execution of The Big West digital and social media coverage plan and assist in tracking metrics. </w:t>
      </w:r>
    </w:p>
    <w:p w14:paraId="39D3641D" w14:textId="5FCFC616" w:rsidR="002A216F" w:rsidRPr="002A216F" w:rsidRDefault="002A216F"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Assist with coordinating in-game promotions and other game production aspects for </w:t>
      </w:r>
      <w:r w:rsidR="00E66AC5">
        <w:rPr>
          <w:rFonts w:ascii="Proxima Nova Rg" w:hAnsi="Proxima Nova Rg"/>
          <w:color w:val="000000"/>
          <w:sz w:val="20"/>
        </w:rPr>
        <w:t xml:space="preserve">Big West </w:t>
      </w:r>
      <w:r w:rsidRPr="002A216F">
        <w:rPr>
          <w:rFonts w:ascii="Proxima Nova Rg" w:hAnsi="Proxima Nova Rg"/>
          <w:color w:val="000000"/>
          <w:sz w:val="20"/>
        </w:rPr>
        <w:t xml:space="preserve">championships  </w:t>
      </w:r>
    </w:p>
    <w:p w14:paraId="7DB46D32" w14:textId="77777777" w:rsidR="002A216F" w:rsidRPr="00C65BF9" w:rsidRDefault="002A216F" w:rsidP="002A216F">
      <w:pPr>
        <w:pStyle w:val="ListParagraph"/>
        <w:widowControl w:val="0"/>
        <w:numPr>
          <w:ilvl w:val="0"/>
          <w:numId w:val="9"/>
        </w:numPr>
        <w:tabs>
          <w:tab w:val="left" w:pos="720"/>
        </w:tabs>
        <w:autoSpaceDE w:val="0"/>
        <w:autoSpaceDN w:val="0"/>
        <w:adjustRightInd w:val="0"/>
        <w:rPr>
          <w:rFonts w:ascii="Proxima Nova Rg" w:hAnsi="Proxima Nova Rg"/>
          <w:color w:val="000000"/>
          <w:sz w:val="20"/>
        </w:rPr>
      </w:pPr>
      <w:r w:rsidRPr="00C65BF9">
        <w:rPr>
          <w:rFonts w:ascii="Proxima Nova Rg" w:hAnsi="Proxima Nova Rg"/>
          <w:color w:val="000000"/>
          <w:sz w:val="20"/>
        </w:rPr>
        <w:t xml:space="preserve">Assist in the development of championship related collateral, </w:t>
      </w:r>
      <w:proofErr w:type="gramStart"/>
      <w:r w:rsidRPr="00C65BF9">
        <w:rPr>
          <w:rFonts w:ascii="Proxima Nova Rg" w:hAnsi="Proxima Nova Rg"/>
          <w:color w:val="000000"/>
          <w:sz w:val="20"/>
        </w:rPr>
        <w:t>promotions</w:t>
      </w:r>
      <w:proofErr w:type="gramEnd"/>
      <w:r w:rsidRPr="00C65BF9">
        <w:rPr>
          <w:rFonts w:ascii="Proxima Nova Rg" w:hAnsi="Proxima Nova Rg"/>
          <w:color w:val="000000"/>
          <w:sz w:val="20"/>
        </w:rPr>
        <w:t xml:space="preserve"> and signage </w:t>
      </w:r>
    </w:p>
    <w:p w14:paraId="5ACC80E4" w14:textId="7B103709" w:rsidR="00C65BF9" w:rsidRPr="00C65BF9" w:rsidRDefault="00C65BF9" w:rsidP="00C65BF9">
      <w:pPr>
        <w:pStyle w:val="ListParagraph"/>
        <w:widowControl w:val="0"/>
        <w:numPr>
          <w:ilvl w:val="0"/>
          <w:numId w:val="9"/>
        </w:numPr>
        <w:tabs>
          <w:tab w:val="left" w:pos="360"/>
        </w:tabs>
        <w:autoSpaceDE w:val="0"/>
        <w:autoSpaceDN w:val="0"/>
        <w:adjustRightInd w:val="0"/>
        <w:rPr>
          <w:rFonts w:ascii="Proxima Nova Rg" w:hAnsi="Proxima Nova Rg"/>
          <w:color w:val="000000" w:themeColor="text1"/>
          <w:sz w:val="20"/>
        </w:rPr>
      </w:pPr>
      <w:r w:rsidRPr="00C65BF9">
        <w:rPr>
          <w:rFonts w:ascii="Proxima Nova Rg" w:hAnsi="Proxima Nova Rg"/>
          <w:color w:val="000000"/>
          <w:sz w:val="20"/>
        </w:rPr>
        <w:t xml:space="preserve">Participate in </w:t>
      </w:r>
      <w:r w:rsidR="00E66AC5">
        <w:rPr>
          <w:rFonts w:ascii="Proxima Nova Rg" w:hAnsi="Proxima Nova Rg"/>
          <w:color w:val="000000"/>
          <w:sz w:val="20"/>
        </w:rPr>
        <w:t xml:space="preserve">championship </w:t>
      </w:r>
      <w:r w:rsidRPr="00C65BF9">
        <w:rPr>
          <w:rFonts w:ascii="Proxima Nova Rg" w:hAnsi="Proxima Nova Rg"/>
          <w:color w:val="000000"/>
          <w:sz w:val="20"/>
        </w:rPr>
        <w:t xml:space="preserve">planning meetings, as assigned </w:t>
      </w:r>
    </w:p>
    <w:p w14:paraId="72798F3B" w14:textId="77777777" w:rsidR="00C65BF9" w:rsidRPr="00C65BF9" w:rsidRDefault="00C65BF9" w:rsidP="00C65BF9">
      <w:pPr>
        <w:pStyle w:val="ListParagraph"/>
        <w:widowControl w:val="0"/>
        <w:numPr>
          <w:ilvl w:val="0"/>
          <w:numId w:val="9"/>
        </w:numPr>
        <w:tabs>
          <w:tab w:val="left" w:pos="360"/>
        </w:tabs>
        <w:autoSpaceDE w:val="0"/>
        <w:autoSpaceDN w:val="0"/>
        <w:adjustRightInd w:val="0"/>
        <w:rPr>
          <w:rFonts w:ascii="Proxima Nova Rg" w:hAnsi="Proxima Nova Rg"/>
          <w:color w:val="000000" w:themeColor="text1"/>
          <w:sz w:val="20"/>
        </w:rPr>
      </w:pPr>
      <w:r w:rsidRPr="00C65BF9">
        <w:rPr>
          <w:rFonts w:ascii="Proxima Nova Rg" w:hAnsi="Proxima Nova Rg"/>
          <w:color w:val="000000"/>
          <w:sz w:val="20"/>
        </w:rPr>
        <w:t xml:space="preserve">Assist with championship preparation, such as, but not limited to, updates of forms, </w:t>
      </w:r>
      <w:proofErr w:type="gramStart"/>
      <w:r w:rsidRPr="00C65BF9">
        <w:rPr>
          <w:rFonts w:ascii="Proxima Nova Rg" w:hAnsi="Proxima Nova Rg"/>
          <w:color w:val="000000"/>
          <w:sz w:val="20"/>
        </w:rPr>
        <w:t>handbooks</w:t>
      </w:r>
      <w:proofErr w:type="gramEnd"/>
      <w:r w:rsidRPr="00C65BF9">
        <w:rPr>
          <w:rFonts w:ascii="Proxima Nova Rg" w:hAnsi="Proxima Nova Rg"/>
          <w:color w:val="000000"/>
          <w:sz w:val="20"/>
        </w:rPr>
        <w:t xml:space="preserve"> and volunteer management </w:t>
      </w:r>
    </w:p>
    <w:p w14:paraId="3C78B38F" w14:textId="77777777" w:rsidR="00C65BF9" w:rsidRPr="00C65BF9" w:rsidRDefault="00C65BF9" w:rsidP="00C65BF9">
      <w:pPr>
        <w:pStyle w:val="ListParagraph"/>
        <w:widowControl w:val="0"/>
        <w:numPr>
          <w:ilvl w:val="0"/>
          <w:numId w:val="9"/>
        </w:numPr>
        <w:tabs>
          <w:tab w:val="left" w:pos="360"/>
        </w:tabs>
        <w:autoSpaceDE w:val="0"/>
        <w:autoSpaceDN w:val="0"/>
        <w:adjustRightInd w:val="0"/>
        <w:rPr>
          <w:rFonts w:ascii="Proxima Nova Rg" w:hAnsi="Proxima Nova Rg"/>
          <w:color w:val="000000" w:themeColor="text1"/>
          <w:sz w:val="20"/>
        </w:rPr>
      </w:pPr>
      <w:r w:rsidRPr="00C65BF9">
        <w:rPr>
          <w:rFonts w:ascii="Proxima Nova Rg" w:hAnsi="Proxima Nova Rg"/>
          <w:color w:val="000000"/>
          <w:sz w:val="20"/>
        </w:rPr>
        <w:t xml:space="preserve">Assist in ongoing championship assessment through research and data collection </w:t>
      </w:r>
    </w:p>
    <w:p w14:paraId="01A77460" w14:textId="033A77BE" w:rsidR="00C65BF9" w:rsidRPr="00C65BF9" w:rsidRDefault="00E66AC5" w:rsidP="00C65BF9">
      <w:pPr>
        <w:pStyle w:val="ListParagraph"/>
        <w:widowControl w:val="0"/>
        <w:numPr>
          <w:ilvl w:val="0"/>
          <w:numId w:val="9"/>
        </w:numPr>
        <w:tabs>
          <w:tab w:val="left" w:pos="360"/>
        </w:tabs>
        <w:autoSpaceDE w:val="0"/>
        <w:autoSpaceDN w:val="0"/>
        <w:adjustRightInd w:val="0"/>
        <w:rPr>
          <w:rFonts w:ascii="Proxima Nova Rg" w:hAnsi="Proxima Nova Rg"/>
          <w:color w:val="000000" w:themeColor="text1"/>
          <w:sz w:val="20"/>
        </w:rPr>
      </w:pPr>
      <w:r>
        <w:rPr>
          <w:rFonts w:ascii="Proxima Nova Rg" w:hAnsi="Proxima Nova Rg"/>
          <w:color w:val="000000" w:themeColor="text1"/>
          <w:sz w:val="20"/>
        </w:rPr>
        <w:t>Special</w:t>
      </w:r>
      <w:r w:rsidR="00C65BF9" w:rsidRPr="00C65BF9">
        <w:rPr>
          <w:rFonts w:ascii="Proxima Nova Rg" w:hAnsi="Proxima Nova Rg"/>
          <w:color w:val="000000" w:themeColor="text1"/>
          <w:sz w:val="20"/>
        </w:rPr>
        <w:t xml:space="preserve"> projects as assigned </w:t>
      </w:r>
    </w:p>
    <w:p w14:paraId="1C90AA94" w14:textId="77777777" w:rsidR="00C65BF9" w:rsidRPr="00C65BF9" w:rsidRDefault="00C65BF9" w:rsidP="00C65BF9">
      <w:pPr>
        <w:widowControl w:val="0"/>
        <w:tabs>
          <w:tab w:val="left" w:pos="720"/>
        </w:tabs>
        <w:autoSpaceDE w:val="0"/>
        <w:autoSpaceDN w:val="0"/>
        <w:adjustRightInd w:val="0"/>
        <w:rPr>
          <w:rFonts w:ascii="Proxima Nova Rg" w:hAnsi="Proxima Nova Rg"/>
          <w:color w:val="000000"/>
          <w:sz w:val="20"/>
        </w:rPr>
      </w:pPr>
    </w:p>
    <w:p w14:paraId="34FBF323" w14:textId="77777777" w:rsidR="002A216F" w:rsidRPr="002A216F" w:rsidRDefault="002A216F" w:rsidP="002A216F">
      <w:pPr>
        <w:widowControl w:val="0"/>
        <w:autoSpaceDE w:val="0"/>
        <w:autoSpaceDN w:val="0"/>
        <w:adjustRightInd w:val="0"/>
        <w:rPr>
          <w:rFonts w:ascii="Proxima Nova Rg" w:hAnsi="Proxima Nova Rg"/>
          <w:color w:val="000000"/>
          <w:sz w:val="20"/>
        </w:rPr>
      </w:pPr>
    </w:p>
    <w:p w14:paraId="40AB5716" w14:textId="77777777" w:rsidR="002A216F" w:rsidRPr="002A216F" w:rsidRDefault="002A216F" w:rsidP="002A216F">
      <w:pPr>
        <w:widowControl w:val="0"/>
        <w:autoSpaceDE w:val="0"/>
        <w:autoSpaceDN w:val="0"/>
        <w:adjustRightInd w:val="0"/>
        <w:rPr>
          <w:rFonts w:ascii="Proxima Nova Rg" w:hAnsi="Proxima Nova Rg"/>
          <w:b/>
          <w:bCs/>
          <w:color w:val="000000"/>
          <w:sz w:val="20"/>
        </w:rPr>
      </w:pPr>
      <w:r w:rsidRPr="002A216F">
        <w:rPr>
          <w:rFonts w:ascii="Proxima Nova Rg" w:hAnsi="Proxima Nova Rg"/>
          <w:b/>
          <w:bCs/>
          <w:color w:val="000000"/>
          <w:sz w:val="20"/>
        </w:rPr>
        <w:t>Desired Qualifications</w:t>
      </w:r>
    </w:p>
    <w:p w14:paraId="0838CAE0" w14:textId="77777777" w:rsidR="002A216F" w:rsidRPr="002A216F" w:rsidRDefault="002A216F" w:rsidP="002A216F">
      <w:pPr>
        <w:pStyle w:val="ListParagraph"/>
        <w:widowControl w:val="0"/>
        <w:numPr>
          <w:ilvl w:val="0"/>
          <w:numId w:val="10"/>
        </w:numPr>
        <w:autoSpaceDE w:val="0"/>
        <w:autoSpaceDN w:val="0"/>
        <w:adjustRightInd w:val="0"/>
        <w:rPr>
          <w:rFonts w:ascii="Proxima Nova Rg" w:hAnsi="Proxima Nova Rg"/>
          <w:color w:val="000000"/>
          <w:sz w:val="20"/>
        </w:rPr>
      </w:pPr>
      <w:r w:rsidRPr="002A216F">
        <w:rPr>
          <w:rFonts w:ascii="Proxima Nova Rg" w:hAnsi="Proxima Nova Rg"/>
          <w:color w:val="000000"/>
          <w:sz w:val="20"/>
        </w:rPr>
        <w:t>Must have received or in the process towards a bachelor’s or master’s degree in a related field</w:t>
      </w:r>
    </w:p>
    <w:p w14:paraId="7187A275" w14:textId="2DCF7565" w:rsidR="002A216F" w:rsidRPr="002A216F" w:rsidRDefault="002A216F" w:rsidP="002A216F">
      <w:pPr>
        <w:pStyle w:val="ListParagraph"/>
        <w:widowControl w:val="0"/>
        <w:numPr>
          <w:ilvl w:val="0"/>
          <w:numId w:val="10"/>
        </w:numPr>
        <w:autoSpaceDE w:val="0"/>
        <w:autoSpaceDN w:val="0"/>
        <w:adjustRightInd w:val="0"/>
        <w:rPr>
          <w:rFonts w:ascii="Proxima Nova Rg" w:hAnsi="Proxima Nova Rg"/>
          <w:color w:val="000000"/>
          <w:sz w:val="20"/>
        </w:rPr>
      </w:pPr>
      <w:r w:rsidRPr="002A216F">
        <w:rPr>
          <w:rFonts w:ascii="Proxima Nova Rg" w:hAnsi="Proxima Nova Rg"/>
          <w:color w:val="000000"/>
          <w:sz w:val="20"/>
        </w:rPr>
        <w:t>Experience and knowledge in utilizing various social media platforms (Facebook, Twitter, Instagram,</w:t>
      </w:r>
      <w:r>
        <w:rPr>
          <w:rFonts w:ascii="Proxima Nova Rg" w:hAnsi="Proxima Nova Rg"/>
          <w:color w:val="000000"/>
          <w:sz w:val="20"/>
        </w:rPr>
        <w:t xml:space="preserve"> </w:t>
      </w:r>
      <w:r w:rsidRPr="002A216F">
        <w:rPr>
          <w:rFonts w:ascii="Proxima Nova Rg" w:hAnsi="Proxima Nova Rg"/>
          <w:color w:val="000000"/>
          <w:sz w:val="20"/>
        </w:rPr>
        <w:t>YouTube)</w:t>
      </w:r>
    </w:p>
    <w:p w14:paraId="21902B31" w14:textId="5F6C99DE" w:rsidR="002A216F" w:rsidRPr="002A216F" w:rsidRDefault="002A216F" w:rsidP="002A216F">
      <w:pPr>
        <w:pStyle w:val="ListParagraph"/>
        <w:widowControl w:val="0"/>
        <w:numPr>
          <w:ilvl w:val="0"/>
          <w:numId w:val="10"/>
        </w:numPr>
        <w:autoSpaceDE w:val="0"/>
        <w:autoSpaceDN w:val="0"/>
        <w:adjustRightInd w:val="0"/>
        <w:rPr>
          <w:rFonts w:ascii="Proxima Nova Rg" w:hAnsi="Proxima Nova Rg"/>
          <w:color w:val="000000"/>
          <w:sz w:val="20"/>
        </w:rPr>
      </w:pPr>
      <w:r w:rsidRPr="002A216F">
        <w:rPr>
          <w:rFonts w:ascii="Proxima Nova Rg" w:hAnsi="Proxima Nova Rg"/>
          <w:color w:val="000000"/>
          <w:sz w:val="20"/>
        </w:rPr>
        <w:t>Proficient with Adobe Creative Suites (InDesign, Photoshop, After Effects, etc.) and/or other video</w:t>
      </w:r>
      <w:r>
        <w:rPr>
          <w:rFonts w:ascii="Proxima Nova Rg" w:hAnsi="Proxima Nova Rg"/>
          <w:color w:val="000000"/>
          <w:sz w:val="20"/>
        </w:rPr>
        <w:t xml:space="preserve"> </w:t>
      </w:r>
      <w:r w:rsidRPr="002A216F">
        <w:rPr>
          <w:rFonts w:ascii="Proxima Nova Rg" w:hAnsi="Proxima Nova Rg"/>
          <w:color w:val="000000"/>
          <w:sz w:val="20"/>
        </w:rPr>
        <w:t xml:space="preserve">editing programs </w:t>
      </w:r>
    </w:p>
    <w:p w14:paraId="32D5AB7A" w14:textId="77777777" w:rsidR="002A216F" w:rsidRPr="002A216F" w:rsidRDefault="002A216F" w:rsidP="002A216F">
      <w:pPr>
        <w:pStyle w:val="ListParagraph"/>
        <w:widowControl w:val="0"/>
        <w:numPr>
          <w:ilvl w:val="0"/>
          <w:numId w:val="10"/>
        </w:numPr>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Evidence of attention to detail </w:t>
      </w:r>
    </w:p>
    <w:p w14:paraId="4A203565" w14:textId="77777777" w:rsidR="002A216F" w:rsidRPr="002A216F" w:rsidRDefault="002A216F" w:rsidP="002A216F">
      <w:pPr>
        <w:pStyle w:val="ListParagraph"/>
        <w:widowControl w:val="0"/>
        <w:numPr>
          <w:ilvl w:val="0"/>
          <w:numId w:val="10"/>
        </w:numPr>
        <w:autoSpaceDE w:val="0"/>
        <w:autoSpaceDN w:val="0"/>
        <w:adjustRightInd w:val="0"/>
        <w:rPr>
          <w:rFonts w:ascii="Proxima Nova Rg" w:hAnsi="Proxima Nova Rg"/>
          <w:color w:val="000000"/>
          <w:sz w:val="20"/>
        </w:rPr>
      </w:pPr>
      <w:r w:rsidRPr="002A216F">
        <w:rPr>
          <w:rFonts w:ascii="Proxima Nova Rg" w:hAnsi="Proxima Nova Rg"/>
          <w:color w:val="000000"/>
          <w:sz w:val="20"/>
        </w:rPr>
        <w:t>Evidence of effective verbal and written communication skills</w:t>
      </w:r>
    </w:p>
    <w:p w14:paraId="50AD47DF" w14:textId="77777777" w:rsidR="002A216F" w:rsidRPr="002A216F" w:rsidRDefault="002A216F" w:rsidP="002A216F">
      <w:pPr>
        <w:pStyle w:val="ListParagraph"/>
        <w:widowControl w:val="0"/>
        <w:numPr>
          <w:ilvl w:val="0"/>
          <w:numId w:val="10"/>
        </w:numPr>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Ability to multi-task and prioritize in a fast pace environment  </w:t>
      </w:r>
    </w:p>
    <w:p w14:paraId="22AB0A3C" w14:textId="77777777" w:rsidR="002A216F" w:rsidRPr="002A216F" w:rsidRDefault="002A216F" w:rsidP="002A216F">
      <w:pPr>
        <w:widowControl w:val="0"/>
        <w:autoSpaceDE w:val="0"/>
        <w:autoSpaceDN w:val="0"/>
        <w:adjustRightInd w:val="0"/>
        <w:rPr>
          <w:rFonts w:ascii="Proxima Nova Rg" w:hAnsi="Proxima Nova Rg"/>
          <w:b/>
          <w:bCs/>
          <w:color w:val="000000"/>
          <w:sz w:val="20"/>
        </w:rPr>
      </w:pPr>
    </w:p>
    <w:p w14:paraId="16B45992" w14:textId="77777777" w:rsidR="002A216F" w:rsidRPr="002A216F" w:rsidRDefault="002A216F" w:rsidP="002A216F">
      <w:pPr>
        <w:widowControl w:val="0"/>
        <w:autoSpaceDE w:val="0"/>
        <w:autoSpaceDN w:val="0"/>
        <w:adjustRightInd w:val="0"/>
        <w:rPr>
          <w:rFonts w:ascii="Proxima Nova Rg" w:hAnsi="Proxima Nova Rg"/>
          <w:b/>
          <w:bCs/>
          <w:color w:val="000000"/>
          <w:sz w:val="20"/>
        </w:rPr>
      </w:pPr>
      <w:r w:rsidRPr="002A216F">
        <w:rPr>
          <w:rFonts w:ascii="Proxima Nova Rg" w:hAnsi="Proxima Nova Rg"/>
          <w:b/>
          <w:bCs/>
          <w:color w:val="000000"/>
          <w:sz w:val="20"/>
        </w:rPr>
        <w:t>Working Environment</w:t>
      </w:r>
    </w:p>
    <w:p w14:paraId="1FDCEB3E" w14:textId="77777777" w:rsidR="002A216F" w:rsidRPr="002A216F" w:rsidRDefault="002A216F" w:rsidP="002A216F">
      <w:pPr>
        <w:pStyle w:val="ListParagraph"/>
        <w:widowControl w:val="0"/>
        <w:numPr>
          <w:ilvl w:val="0"/>
          <w:numId w:val="11"/>
        </w:numPr>
        <w:autoSpaceDE w:val="0"/>
        <w:autoSpaceDN w:val="0"/>
        <w:adjustRightInd w:val="0"/>
        <w:rPr>
          <w:rFonts w:ascii="Proxima Nova Rg" w:hAnsi="Proxima Nova Rg"/>
          <w:color w:val="000000"/>
          <w:sz w:val="20"/>
        </w:rPr>
      </w:pPr>
      <w:r w:rsidRPr="002A216F">
        <w:rPr>
          <w:rFonts w:ascii="Proxima Nova Rg" w:hAnsi="Proxima Nova Rg"/>
          <w:color w:val="000000"/>
          <w:sz w:val="20"/>
        </w:rPr>
        <w:t>Office hours are flexible with part-time jobs and school classes</w:t>
      </w:r>
    </w:p>
    <w:p w14:paraId="79395BA6" w14:textId="77777777" w:rsidR="002A216F" w:rsidRPr="002A216F" w:rsidRDefault="002A216F" w:rsidP="002A216F">
      <w:pPr>
        <w:pStyle w:val="ListParagraph"/>
        <w:widowControl w:val="0"/>
        <w:numPr>
          <w:ilvl w:val="0"/>
          <w:numId w:val="11"/>
        </w:numPr>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Able to work three days per week in the Big West office (Irvine, CA) </w:t>
      </w:r>
    </w:p>
    <w:p w14:paraId="287DDD00" w14:textId="77777777" w:rsidR="002A216F" w:rsidRPr="002A216F" w:rsidRDefault="002A216F" w:rsidP="002A216F">
      <w:pPr>
        <w:pStyle w:val="ListParagraph"/>
        <w:widowControl w:val="0"/>
        <w:numPr>
          <w:ilvl w:val="0"/>
          <w:numId w:val="11"/>
        </w:numPr>
        <w:autoSpaceDE w:val="0"/>
        <w:autoSpaceDN w:val="0"/>
        <w:adjustRightInd w:val="0"/>
        <w:rPr>
          <w:rFonts w:ascii="Proxima Nova Rg" w:hAnsi="Proxima Nova Rg"/>
          <w:color w:val="000000"/>
          <w:sz w:val="20"/>
        </w:rPr>
      </w:pPr>
      <w:r w:rsidRPr="002A216F">
        <w:rPr>
          <w:rFonts w:ascii="Proxima Nova Rg" w:hAnsi="Proxima Nova Rg"/>
          <w:color w:val="000000"/>
          <w:sz w:val="20"/>
        </w:rPr>
        <w:t xml:space="preserve">Able to work assigned spring Big West Championships and some nights/weekends </w:t>
      </w:r>
    </w:p>
    <w:p w14:paraId="7F941FD7" w14:textId="77777777" w:rsidR="002A216F" w:rsidRPr="002A216F" w:rsidRDefault="002A216F" w:rsidP="002A216F">
      <w:pPr>
        <w:pStyle w:val="ListParagraph"/>
        <w:widowControl w:val="0"/>
        <w:numPr>
          <w:ilvl w:val="0"/>
          <w:numId w:val="11"/>
        </w:numPr>
        <w:autoSpaceDE w:val="0"/>
        <w:autoSpaceDN w:val="0"/>
        <w:adjustRightInd w:val="0"/>
        <w:rPr>
          <w:rFonts w:ascii="Proxima Nova Rg" w:hAnsi="Proxima Nova Rg"/>
          <w:color w:val="000000"/>
          <w:sz w:val="20"/>
        </w:rPr>
      </w:pPr>
      <w:r w:rsidRPr="002A216F">
        <w:rPr>
          <w:rFonts w:ascii="Proxima Nova Rg" w:hAnsi="Proxima Nova Rg"/>
          <w:color w:val="000000"/>
          <w:sz w:val="20"/>
        </w:rPr>
        <w:t>Required to stand for varying lengths of time and walk moderate distances</w:t>
      </w:r>
    </w:p>
    <w:p w14:paraId="6BCBC39B" w14:textId="77777777" w:rsidR="003C5B36" w:rsidRPr="00A73160" w:rsidRDefault="003C5B36" w:rsidP="003C5B36">
      <w:pPr>
        <w:widowControl w:val="0"/>
        <w:autoSpaceDE w:val="0"/>
        <w:autoSpaceDN w:val="0"/>
        <w:adjustRightInd w:val="0"/>
        <w:rPr>
          <w:rFonts w:ascii="Proxima Nova Rg" w:hAnsi="Proxima Nova Rg"/>
          <w:color w:val="000000" w:themeColor="text1"/>
          <w:sz w:val="20"/>
        </w:rPr>
      </w:pPr>
    </w:p>
    <w:p w14:paraId="2923C61B" w14:textId="77777777" w:rsidR="0095675A" w:rsidRPr="00C6583E" w:rsidRDefault="0095675A" w:rsidP="0095675A">
      <w:pPr>
        <w:rPr>
          <w:rFonts w:ascii="Proxima Nova Rg" w:hAnsi="Proxima Nova Rg"/>
          <w:b/>
          <w:bCs/>
          <w:sz w:val="20"/>
        </w:rPr>
      </w:pPr>
      <w:r w:rsidRPr="00C6583E">
        <w:rPr>
          <w:rFonts w:ascii="Proxima Nova Rg" w:hAnsi="Proxima Nova Rg"/>
          <w:b/>
          <w:bCs/>
          <w:sz w:val="20"/>
        </w:rPr>
        <w:t>Instructions to Apply</w:t>
      </w:r>
    </w:p>
    <w:p w14:paraId="5C73B227" w14:textId="77777777" w:rsidR="0095675A" w:rsidRPr="009264C8" w:rsidRDefault="0095675A" w:rsidP="0095675A">
      <w:pPr>
        <w:rPr>
          <w:rFonts w:ascii="Proxima Nova Rg" w:hAnsi="Proxima Nova Rg"/>
          <w:sz w:val="20"/>
        </w:rPr>
      </w:pPr>
      <w:r w:rsidRPr="009264C8">
        <w:rPr>
          <w:rFonts w:ascii="Proxima Nova Rg" w:hAnsi="Proxima Nova Rg"/>
          <w:sz w:val="20"/>
        </w:rPr>
        <w:t xml:space="preserve">For full consideration of the </w:t>
      </w:r>
      <w:r>
        <w:rPr>
          <w:rFonts w:ascii="Proxima Nova Rg" w:hAnsi="Proxima Nova Rg"/>
          <w:sz w:val="20"/>
        </w:rPr>
        <w:t xml:space="preserve">2021-22 competition year </w:t>
      </w:r>
      <w:r w:rsidRPr="009264C8">
        <w:rPr>
          <w:rFonts w:ascii="Proxima Nova Rg" w:hAnsi="Proxima Nova Rg"/>
          <w:sz w:val="20"/>
        </w:rPr>
        <w:t xml:space="preserve">internship program, please send your internship core area preference, cover letter, resume and three references to the Alyssa Carillo (acarillo@bigwest.org) by no later than </w:t>
      </w:r>
      <w:r>
        <w:rPr>
          <w:rFonts w:ascii="Proxima Nova Rg" w:hAnsi="Proxima Nova Rg"/>
          <w:sz w:val="20"/>
        </w:rPr>
        <w:t>Sunday</w:t>
      </w:r>
      <w:r w:rsidRPr="009264C8">
        <w:rPr>
          <w:rFonts w:ascii="Proxima Nova Rg" w:hAnsi="Proxima Nova Rg"/>
          <w:sz w:val="20"/>
        </w:rPr>
        <w:t xml:space="preserve">, </w:t>
      </w:r>
      <w:r>
        <w:rPr>
          <w:rFonts w:ascii="Proxima Nova Rg" w:hAnsi="Proxima Nova Rg"/>
          <w:sz w:val="20"/>
        </w:rPr>
        <w:t>August</w:t>
      </w:r>
      <w:r w:rsidRPr="009264C8">
        <w:rPr>
          <w:rFonts w:ascii="Proxima Nova Rg" w:hAnsi="Proxima Nova Rg"/>
          <w:sz w:val="20"/>
        </w:rPr>
        <w:t xml:space="preserve"> </w:t>
      </w:r>
      <w:r>
        <w:rPr>
          <w:rFonts w:ascii="Proxima Nova Rg" w:hAnsi="Proxima Nova Rg"/>
          <w:sz w:val="20"/>
        </w:rPr>
        <w:t>22</w:t>
      </w:r>
      <w:r w:rsidRPr="009264C8">
        <w:rPr>
          <w:rFonts w:ascii="Proxima Nova Rg" w:hAnsi="Proxima Nova Rg"/>
          <w:sz w:val="20"/>
        </w:rPr>
        <w:t>, 202</w:t>
      </w:r>
      <w:r>
        <w:rPr>
          <w:rFonts w:ascii="Proxima Nova Rg" w:hAnsi="Proxima Nova Rg"/>
          <w:sz w:val="20"/>
        </w:rPr>
        <w:t>1</w:t>
      </w:r>
      <w:r w:rsidRPr="009264C8">
        <w:rPr>
          <w:rFonts w:ascii="Proxima Nova Rg" w:hAnsi="Proxima Nova Rg"/>
          <w:sz w:val="20"/>
        </w:rPr>
        <w:t xml:space="preserve">. </w:t>
      </w:r>
    </w:p>
    <w:p w14:paraId="5D8672C9" w14:textId="43990479" w:rsidR="0095675A" w:rsidRDefault="0095675A" w:rsidP="0095675A">
      <w:pPr>
        <w:rPr>
          <w:rFonts w:ascii="Proxima Nova Rg" w:hAnsi="Proxima Nova Rg"/>
          <w:sz w:val="20"/>
        </w:rPr>
      </w:pPr>
    </w:p>
    <w:p w14:paraId="604D62FB" w14:textId="77777777" w:rsidR="004E519A" w:rsidRPr="009264C8" w:rsidRDefault="004E519A" w:rsidP="0095675A">
      <w:pPr>
        <w:rPr>
          <w:rFonts w:ascii="Proxima Nova Rg" w:hAnsi="Proxima Nova Rg"/>
          <w:sz w:val="20"/>
        </w:rPr>
      </w:pPr>
    </w:p>
    <w:p w14:paraId="09EE6316" w14:textId="77777777" w:rsidR="0095675A" w:rsidRPr="00C6583E" w:rsidRDefault="0095675A" w:rsidP="0095675A">
      <w:pPr>
        <w:rPr>
          <w:rFonts w:ascii="Proxima Nova Rg" w:hAnsi="Proxima Nova Rg"/>
          <w:b/>
          <w:bCs/>
          <w:sz w:val="20"/>
        </w:rPr>
      </w:pPr>
      <w:r w:rsidRPr="00C6583E">
        <w:rPr>
          <w:rFonts w:ascii="Proxima Nova Rg" w:hAnsi="Proxima Nova Rg"/>
          <w:b/>
          <w:bCs/>
          <w:sz w:val="20"/>
        </w:rPr>
        <w:lastRenderedPageBreak/>
        <w:t xml:space="preserve">2021-22 Competition Year </w:t>
      </w:r>
      <w:r w:rsidRPr="00C6583E">
        <w:rPr>
          <w:rFonts w:ascii="Proxima Nova Rg" w:hAnsi="Proxima Nova Rg"/>
          <w:b/>
          <w:bCs/>
          <w:sz w:val="20"/>
        </w:rPr>
        <w:tab/>
      </w:r>
      <w:r w:rsidRPr="00C6583E">
        <w:rPr>
          <w:rFonts w:ascii="Proxima Nova Rg" w:hAnsi="Proxima Nova Rg"/>
          <w:b/>
          <w:bCs/>
          <w:sz w:val="20"/>
        </w:rPr>
        <w:tab/>
      </w:r>
      <w:r w:rsidRPr="00C6583E">
        <w:rPr>
          <w:rFonts w:ascii="Proxima Nova Rg" w:hAnsi="Proxima Nova Rg"/>
          <w:b/>
          <w:bCs/>
          <w:sz w:val="20"/>
        </w:rPr>
        <w:tab/>
        <w:t xml:space="preserve">Summer Program – Application Window TBD </w:t>
      </w:r>
    </w:p>
    <w:p w14:paraId="195C0335" w14:textId="77777777" w:rsidR="0095675A" w:rsidRPr="009264C8" w:rsidRDefault="0095675A" w:rsidP="0095675A">
      <w:pPr>
        <w:rPr>
          <w:rFonts w:ascii="Proxima Nova Rg" w:hAnsi="Proxima Nova Rg"/>
          <w:sz w:val="20"/>
        </w:rPr>
      </w:pPr>
      <w:r w:rsidRPr="009264C8">
        <w:rPr>
          <w:rFonts w:ascii="Proxima Nova Rg" w:hAnsi="Proxima Nova Rg"/>
          <w:sz w:val="20"/>
        </w:rPr>
        <w:t xml:space="preserve">Internship Start Date: </w:t>
      </w:r>
      <w:r>
        <w:rPr>
          <w:rFonts w:ascii="Proxima Nova Rg" w:hAnsi="Proxima Nova Rg"/>
          <w:sz w:val="20"/>
        </w:rPr>
        <w:t>September</w:t>
      </w:r>
      <w:r w:rsidRPr="009264C8">
        <w:rPr>
          <w:rFonts w:ascii="Proxima Nova Rg" w:hAnsi="Proxima Nova Rg"/>
          <w:sz w:val="20"/>
        </w:rPr>
        <w:t xml:space="preserve"> 2021 </w:t>
      </w:r>
      <w:r w:rsidRPr="009264C8">
        <w:rPr>
          <w:rFonts w:ascii="Proxima Nova Rg" w:hAnsi="Proxima Nova Rg"/>
          <w:sz w:val="20"/>
        </w:rPr>
        <w:tab/>
      </w:r>
      <w:r w:rsidRPr="009264C8">
        <w:rPr>
          <w:rFonts w:ascii="Proxima Nova Rg" w:hAnsi="Proxima Nova Rg"/>
          <w:sz w:val="20"/>
        </w:rPr>
        <w:tab/>
        <w:t xml:space="preserve">Internship Start Date: </w:t>
      </w:r>
      <w:r>
        <w:rPr>
          <w:rFonts w:ascii="Proxima Nova Rg" w:hAnsi="Proxima Nova Rg"/>
          <w:sz w:val="20"/>
        </w:rPr>
        <w:t>June 2022</w:t>
      </w:r>
      <w:r w:rsidRPr="009264C8">
        <w:rPr>
          <w:rFonts w:ascii="Proxima Nova Rg" w:hAnsi="Proxima Nova Rg"/>
          <w:sz w:val="20"/>
        </w:rPr>
        <w:t xml:space="preserve"> </w:t>
      </w:r>
    </w:p>
    <w:p w14:paraId="79F3D547" w14:textId="77777777" w:rsidR="0095675A" w:rsidRPr="009264C8" w:rsidRDefault="0095675A" w:rsidP="0095675A">
      <w:pPr>
        <w:rPr>
          <w:rFonts w:ascii="Proxima Nova Rg" w:hAnsi="Proxima Nova Rg"/>
          <w:sz w:val="20"/>
        </w:rPr>
      </w:pPr>
      <w:r w:rsidRPr="009264C8">
        <w:rPr>
          <w:rFonts w:ascii="Proxima Nova Rg" w:hAnsi="Proxima Nova Rg"/>
          <w:sz w:val="20"/>
        </w:rPr>
        <w:t xml:space="preserve">Internship End Date: </w:t>
      </w:r>
      <w:r>
        <w:rPr>
          <w:rFonts w:ascii="Proxima Nova Rg" w:hAnsi="Proxima Nova Rg"/>
          <w:sz w:val="20"/>
        </w:rPr>
        <w:t>May</w:t>
      </w:r>
      <w:r w:rsidRPr="009264C8">
        <w:rPr>
          <w:rFonts w:ascii="Proxima Nova Rg" w:hAnsi="Proxima Nova Rg"/>
          <w:sz w:val="20"/>
        </w:rPr>
        <w:t xml:space="preserve"> 202</w:t>
      </w:r>
      <w:r>
        <w:rPr>
          <w:rFonts w:ascii="Proxima Nova Rg" w:hAnsi="Proxima Nova Rg"/>
          <w:sz w:val="20"/>
        </w:rPr>
        <w:t>2</w:t>
      </w:r>
      <w:r w:rsidRPr="009264C8">
        <w:rPr>
          <w:rFonts w:ascii="Proxima Nova Rg" w:hAnsi="Proxima Nova Rg"/>
          <w:sz w:val="20"/>
        </w:rPr>
        <w:tab/>
      </w:r>
      <w:r w:rsidRPr="009264C8">
        <w:rPr>
          <w:rFonts w:ascii="Proxima Nova Rg" w:hAnsi="Proxima Nova Rg"/>
          <w:sz w:val="20"/>
        </w:rPr>
        <w:tab/>
      </w:r>
      <w:r>
        <w:rPr>
          <w:rFonts w:ascii="Proxima Nova Rg" w:hAnsi="Proxima Nova Rg"/>
          <w:sz w:val="20"/>
        </w:rPr>
        <w:tab/>
      </w:r>
      <w:r w:rsidRPr="009264C8">
        <w:rPr>
          <w:rFonts w:ascii="Proxima Nova Rg" w:hAnsi="Proxima Nova Rg"/>
          <w:sz w:val="20"/>
        </w:rPr>
        <w:t xml:space="preserve">Internship End Date: </w:t>
      </w:r>
      <w:r>
        <w:rPr>
          <w:rFonts w:ascii="Proxima Nova Rg" w:hAnsi="Proxima Nova Rg"/>
          <w:sz w:val="20"/>
        </w:rPr>
        <w:t>August 2022</w:t>
      </w:r>
    </w:p>
    <w:p w14:paraId="62FA2982" w14:textId="77777777" w:rsidR="003C5B36" w:rsidRPr="00A73160" w:rsidRDefault="003C5B36" w:rsidP="003C5B36">
      <w:pPr>
        <w:widowControl w:val="0"/>
        <w:autoSpaceDE w:val="0"/>
        <w:autoSpaceDN w:val="0"/>
        <w:adjustRightInd w:val="0"/>
        <w:rPr>
          <w:rFonts w:ascii="Proxima Nova Rg" w:hAnsi="Proxima Nova Rg"/>
          <w:color w:val="000000"/>
          <w:sz w:val="20"/>
          <w:u w:color="000000"/>
        </w:rPr>
      </w:pPr>
    </w:p>
    <w:p w14:paraId="32174FDF" w14:textId="19695F79" w:rsidR="003C5B36" w:rsidRDefault="003C5B36" w:rsidP="003C5B36">
      <w:pPr>
        <w:widowControl w:val="0"/>
        <w:autoSpaceDE w:val="0"/>
        <w:autoSpaceDN w:val="0"/>
        <w:adjustRightInd w:val="0"/>
        <w:rPr>
          <w:rFonts w:ascii="Proxima Nova Rg" w:hAnsi="Proxima Nova Rg"/>
          <w:color w:val="000000"/>
          <w:sz w:val="20"/>
          <w:u w:color="000000"/>
        </w:rPr>
      </w:pPr>
    </w:p>
    <w:p w14:paraId="7A8066BE" w14:textId="2AF2734C" w:rsidR="00A73160" w:rsidRDefault="00A73160" w:rsidP="003C5B36">
      <w:pPr>
        <w:widowControl w:val="0"/>
        <w:autoSpaceDE w:val="0"/>
        <w:autoSpaceDN w:val="0"/>
        <w:adjustRightInd w:val="0"/>
        <w:rPr>
          <w:rFonts w:ascii="Proxima Nova Rg" w:hAnsi="Proxima Nova Rg"/>
          <w:color w:val="000000"/>
          <w:sz w:val="20"/>
          <w:u w:color="000000"/>
        </w:rPr>
      </w:pPr>
    </w:p>
    <w:p w14:paraId="435FEA37" w14:textId="77777777" w:rsidR="003C5B36" w:rsidRPr="00A73160" w:rsidRDefault="003C5B36" w:rsidP="003C5B36">
      <w:pPr>
        <w:widowControl w:val="0"/>
        <w:autoSpaceDE w:val="0"/>
        <w:autoSpaceDN w:val="0"/>
        <w:adjustRightInd w:val="0"/>
        <w:rPr>
          <w:rFonts w:ascii="Proxima Nova Rg" w:hAnsi="Proxima Nova Rg"/>
          <w:color w:val="000000"/>
          <w:sz w:val="20"/>
          <w:u w:color="000000"/>
        </w:rPr>
      </w:pPr>
      <w:r w:rsidRPr="00A73160">
        <w:rPr>
          <w:rFonts w:ascii="Proxima Nova Rg" w:hAnsi="Proxima Nova Rg"/>
          <w:b/>
          <w:bCs/>
          <w:color w:val="000000"/>
          <w:sz w:val="20"/>
          <w:u w:color="000000"/>
        </w:rPr>
        <w:t>Internship Type:</w:t>
      </w:r>
      <w:r w:rsidRPr="00A73160">
        <w:rPr>
          <w:rFonts w:ascii="Proxima Nova Rg" w:hAnsi="Proxima Nova Rg"/>
          <w:color w:val="000000"/>
          <w:sz w:val="20"/>
          <w:u w:color="000000"/>
        </w:rPr>
        <w:t xml:space="preserve"> Unpaid Internship Program </w:t>
      </w:r>
    </w:p>
    <w:p w14:paraId="51A90F67" w14:textId="21867A57" w:rsidR="003C5B36" w:rsidRPr="00A73160" w:rsidRDefault="003C5B36" w:rsidP="003C5B36">
      <w:pPr>
        <w:widowControl w:val="0"/>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 xml:space="preserve">The selected intern understands that under </w:t>
      </w:r>
      <w:r w:rsidR="00250990">
        <w:rPr>
          <w:rFonts w:ascii="Proxima Nova Rg" w:hAnsi="Proxima Nova Rg"/>
          <w:color w:val="000000" w:themeColor="text1"/>
          <w:sz w:val="20"/>
        </w:rPr>
        <w:t>The</w:t>
      </w:r>
      <w:r w:rsidRPr="00A73160">
        <w:rPr>
          <w:rFonts w:ascii="Proxima Nova Rg" w:hAnsi="Proxima Nova Rg"/>
          <w:color w:val="000000" w:themeColor="text1"/>
          <w:sz w:val="20"/>
        </w:rPr>
        <w:t xml:space="preserve"> Big West unpaid internship program: </w:t>
      </w:r>
    </w:p>
    <w:p w14:paraId="5DC0D0F0"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There is no expectation of compensation</w:t>
      </w:r>
    </w:p>
    <w:p w14:paraId="491C5DF4"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 xml:space="preserve">Will receive training </w:t>
      </w:r>
      <w:proofErr w:type="gramStart"/>
      <w:r w:rsidRPr="00A73160">
        <w:rPr>
          <w:rFonts w:ascii="Proxima Nova Rg" w:hAnsi="Proxima Nova Rg"/>
          <w:color w:val="000000" w:themeColor="text1"/>
          <w:sz w:val="20"/>
        </w:rPr>
        <w:t>similar to</w:t>
      </w:r>
      <w:proofErr w:type="gramEnd"/>
      <w:r w:rsidRPr="00A73160">
        <w:rPr>
          <w:rFonts w:ascii="Proxima Nova Rg" w:hAnsi="Proxima Nova Rg"/>
          <w:color w:val="000000" w:themeColor="text1"/>
          <w:sz w:val="20"/>
        </w:rPr>
        <w:t xml:space="preserve"> what would be provided in a traditional “educational environment”</w:t>
      </w:r>
    </w:p>
    <w:p w14:paraId="604D4084"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 internship should be tied to the intern’s educational program</w:t>
      </w:r>
    </w:p>
    <w:p w14:paraId="0EB0F0DB"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Will conform to and accommodate the intern’s normal working academic calendar and school commitments</w:t>
      </w:r>
    </w:p>
    <w:p w14:paraId="3514C06D"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 intern will receive beneficial learning</w:t>
      </w:r>
    </w:p>
    <w:p w14:paraId="7826D848"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 intern will have no entitlement to a paid job when the internship is over.</w:t>
      </w:r>
    </w:p>
    <w:p w14:paraId="05443553" w14:textId="77777777" w:rsidR="003C5B36" w:rsidRPr="00A73160" w:rsidRDefault="003C5B36" w:rsidP="003C5B36">
      <w:pPr>
        <w:widowControl w:val="0"/>
        <w:tabs>
          <w:tab w:val="left" w:pos="360"/>
          <w:tab w:val="left" w:pos="720"/>
        </w:tabs>
        <w:autoSpaceDE w:val="0"/>
        <w:autoSpaceDN w:val="0"/>
        <w:adjustRightInd w:val="0"/>
        <w:rPr>
          <w:rFonts w:ascii="Proxima Nova Rg" w:hAnsi="Proxima Nova Rg"/>
          <w:color w:val="000000"/>
          <w:sz w:val="20"/>
        </w:rPr>
      </w:pPr>
    </w:p>
    <w:p w14:paraId="36A1783F" w14:textId="77777777" w:rsidR="00A73160" w:rsidRPr="009264C8" w:rsidRDefault="00A73160" w:rsidP="00A73160">
      <w:pPr>
        <w:rPr>
          <w:rFonts w:ascii="Proxima Nova Rg" w:hAnsi="Proxima Nova Rg"/>
          <w:b/>
          <w:bCs/>
          <w:sz w:val="20"/>
        </w:rPr>
      </w:pPr>
      <w:r w:rsidRPr="009264C8">
        <w:rPr>
          <w:rFonts w:ascii="Proxima Nova Rg" w:hAnsi="Proxima Nova Rg"/>
          <w:b/>
          <w:bCs/>
          <w:sz w:val="20"/>
        </w:rPr>
        <w:t xml:space="preserve">Many Big West interns have found successful careers after their </w:t>
      </w:r>
      <w:r>
        <w:rPr>
          <w:rFonts w:ascii="Proxima Nova Rg" w:hAnsi="Proxima Nova Rg"/>
          <w:b/>
          <w:bCs/>
          <w:sz w:val="20"/>
        </w:rPr>
        <w:t xml:space="preserve">internship </w:t>
      </w:r>
      <w:r w:rsidRPr="009264C8">
        <w:rPr>
          <w:rFonts w:ascii="Proxima Nova Rg" w:hAnsi="Proxima Nova Rg"/>
          <w:b/>
          <w:bCs/>
          <w:sz w:val="20"/>
        </w:rPr>
        <w:t>experience.</w:t>
      </w:r>
    </w:p>
    <w:p w14:paraId="6B8EE33F" w14:textId="77777777" w:rsidR="00A73160" w:rsidRPr="009264C8" w:rsidRDefault="00A73160" w:rsidP="00A73160">
      <w:pPr>
        <w:rPr>
          <w:rFonts w:ascii="Proxima Nova Rg" w:hAnsi="Proxima Nova Rg"/>
          <w:sz w:val="20"/>
        </w:rPr>
      </w:pPr>
    </w:p>
    <w:p w14:paraId="63B0EA56" w14:textId="77777777" w:rsidR="00A73160" w:rsidRDefault="00A73160" w:rsidP="00A73160">
      <w:pPr>
        <w:rPr>
          <w:rFonts w:ascii="Proxima Nova Rg" w:hAnsi="Proxima Nova Rg"/>
          <w:b/>
          <w:bCs/>
          <w:sz w:val="20"/>
        </w:rPr>
      </w:pPr>
      <w:r>
        <w:rPr>
          <w:rFonts w:ascii="Proxima Nova Rg" w:hAnsi="Proxima Nova Rg"/>
          <w:b/>
          <w:bCs/>
          <w:sz w:val="20"/>
        </w:rPr>
        <w:t xml:space="preserve">About The Big West </w:t>
      </w:r>
    </w:p>
    <w:p w14:paraId="5AA92BF7" w14:textId="266EB032" w:rsidR="00A73160" w:rsidRDefault="00A73160" w:rsidP="00A73160">
      <w:pPr>
        <w:rPr>
          <w:rFonts w:ascii="Calibri" w:hAnsi="Calibri" w:cs="Calibri"/>
          <w:color w:val="000000"/>
          <w:sz w:val="22"/>
          <w:szCs w:val="22"/>
        </w:rPr>
      </w:pPr>
      <w:r>
        <w:rPr>
          <w:rFonts w:ascii="Calibri" w:hAnsi="Calibri" w:cs="Calibri"/>
          <w:color w:val="000000"/>
          <w:sz w:val="22"/>
          <w:szCs w:val="22"/>
        </w:rPr>
        <w:t xml:space="preserve">The Big West is an NCAA Division I member with 11 members with the shared goal of empowering every student-athlete in competition and in life and uniting its university communities through championship experiences. Formed in 1969,  The Big West membership, consists of Cal Poly, CSU Bakersfield, Cal State Fullerton, CSUN, Hawai‘i, Long Beach State, UC Davis, UC Irvine, UC Riverside, UC San Diego and UC Santa Barbara. The Big West is united in the pursuit of boundless opportunities, enduring integrity, bold activism, fearless innovation and the pacific spirit of freedom, </w:t>
      </w:r>
      <w:proofErr w:type="gramStart"/>
      <w:r>
        <w:rPr>
          <w:rFonts w:ascii="Calibri" w:hAnsi="Calibri" w:cs="Calibri"/>
          <w:color w:val="000000"/>
          <w:sz w:val="22"/>
          <w:szCs w:val="22"/>
        </w:rPr>
        <w:t>exploration</w:t>
      </w:r>
      <w:proofErr w:type="gramEnd"/>
      <w:r>
        <w:rPr>
          <w:rFonts w:ascii="Calibri" w:hAnsi="Calibri" w:cs="Calibri"/>
          <w:color w:val="000000"/>
          <w:sz w:val="22"/>
          <w:szCs w:val="22"/>
        </w:rPr>
        <w:t xml:space="preserve"> and progress. </w:t>
      </w:r>
    </w:p>
    <w:p w14:paraId="7F6A295B" w14:textId="77777777" w:rsidR="00A73160" w:rsidRDefault="00A73160" w:rsidP="00A73160">
      <w:pPr>
        <w:rPr>
          <w:rFonts w:ascii="Calibri" w:hAnsi="Calibri" w:cs="Calibri"/>
          <w:color w:val="000000"/>
          <w:sz w:val="22"/>
          <w:szCs w:val="22"/>
        </w:rPr>
      </w:pPr>
    </w:p>
    <w:p w14:paraId="5C396963" w14:textId="3F101D78" w:rsidR="00A73160" w:rsidRPr="00500A47" w:rsidRDefault="00A73160" w:rsidP="00A73160">
      <w:pPr>
        <w:rPr>
          <w:rFonts w:ascii="Calibri" w:hAnsi="Calibri" w:cs="Calibri"/>
          <w:color w:val="000000"/>
          <w:sz w:val="22"/>
          <w:szCs w:val="22"/>
        </w:rPr>
      </w:pPr>
      <w:r>
        <w:rPr>
          <w:rFonts w:ascii="Calibri" w:hAnsi="Calibri" w:cs="Calibri"/>
          <w:color w:val="000000"/>
          <w:sz w:val="22"/>
          <w:szCs w:val="22"/>
        </w:rPr>
        <w:t>The Big West sponsors 18 sports at the NCAA Division I level: baseball, softball, men’s and women’s basketball, men’s and women’s volleyball, women’s beach volleyball, men’s and women’s cross country, men’s and women’s golf, men’s and women’s soccer, men’s and women’s tennis, men’s and women’s track and field and women’s water polo.</w:t>
      </w:r>
    </w:p>
    <w:p w14:paraId="0DED1B35" w14:textId="77777777" w:rsidR="00A73160" w:rsidRDefault="00A73160" w:rsidP="00A73160">
      <w:pPr>
        <w:rPr>
          <w:rFonts w:ascii="Times New Roman" w:hAnsi="Times New Roman"/>
        </w:rPr>
      </w:pPr>
    </w:p>
    <w:p w14:paraId="7E306915" w14:textId="507F2628" w:rsidR="009A5CE5" w:rsidRPr="00A73160" w:rsidRDefault="009A5CE5" w:rsidP="009A5CE5">
      <w:pPr>
        <w:rPr>
          <w:rFonts w:ascii="Proxima Nova Rg" w:hAnsi="Proxima Nova Rg"/>
          <w:sz w:val="20"/>
        </w:rPr>
      </w:pPr>
    </w:p>
    <w:p w14:paraId="6F2AF564" w14:textId="24B0D54A" w:rsidR="009A5CE5" w:rsidRPr="003C5B36" w:rsidRDefault="009A5CE5" w:rsidP="009A5CE5">
      <w:pPr>
        <w:rPr>
          <w:sz w:val="20"/>
        </w:rPr>
      </w:pPr>
    </w:p>
    <w:p w14:paraId="64FECB5B" w14:textId="73D9A7CF" w:rsidR="009A5CE5" w:rsidRPr="003C5B36" w:rsidRDefault="009A5CE5" w:rsidP="009A5CE5">
      <w:pPr>
        <w:rPr>
          <w:sz w:val="20"/>
        </w:rPr>
      </w:pPr>
    </w:p>
    <w:p w14:paraId="446C9B50" w14:textId="14B0EB96" w:rsidR="009A5CE5" w:rsidRPr="003C5B36" w:rsidRDefault="009A5CE5" w:rsidP="009A5CE5">
      <w:pPr>
        <w:rPr>
          <w:sz w:val="20"/>
        </w:rPr>
      </w:pPr>
    </w:p>
    <w:p w14:paraId="31EFA699" w14:textId="51D6FE44" w:rsidR="009A5CE5" w:rsidRPr="009A5CE5" w:rsidRDefault="009A5CE5" w:rsidP="009A5CE5">
      <w:pPr>
        <w:rPr>
          <w:sz w:val="20"/>
        </w:rPr>
      </w:pPr>
    </w:p>
    <w:p w14:paraId="3FE569DE" w14:textId="2FB0FF77" w:rsidR="009A5CE5" w:rsidRPr="009A5CE5" w:rsidRDefault="009A5CE5" w:rsidP="009A5CE5">
      <w:pPr>
        <w:rPr>
          <w:sz w:val="20"/>
        </w:rPr>
      </w:pPr>
    </w:p>
    <w:p w14:paraId="3504380E" w14:textId="7DE74AD9" w:rsidR="009A5CE5" w:rsidRPr="009A5CE5" w:rsidRDefault="009A5CE5" w:rsidP="009A5CE5">
      <w:pPr>
        <w:rPr>
          <w:sz w:val="20"/>
        </w:rPr>
      </w:pPr>
    </w:p>
    <w:p w14:paraId="2D2F57E6" w14:textId="0B5696B3" w:rsidR="009A5CE5" w:rsidRPr="009A5CE5" w:rsidRDefault="009A5CE5" w:rsidP="009A5CE5">
      <w:pPr>
        <w:rPr>
          <w:sz w:val="20"/>
        </w:rPr>
      </w:pPr>
    </w:p>
    <w:p w14:paraId="584869E5" w14:textId="6D1367B5" w:rsidR="009A5CE5" w:rsidRPr="009A5CE5" w:rsidRDefault="009A5CE5" w:rsidP="009A5CE5">
      <w:pPr>
        <w:rPr>
          <w:sz w:val="20"/>
        </w:rPr>
      </w:pPr>
    </w:p>
    <w:p w14:paraId="1C7E6BB7" w14:textId="252C6C19" w:rsidR="009A5CE5" w:rsidRPr="009A5CE5" w:rsidRDefault="009A5CE5" w:rsidP="009A5CE5">
      <w:pPr>
        <w:rPr>
          <w:sz w:val="20"/>
        </w:rPr>
      </w:pPr>
    </w:p>
    <w:p w14:paraId="76E4CB92" w14:textId="6F1C0439" w:rsidR="009A5CE5" w:rsidRPr="009A5CE5" w:rsidRDefault="009A5CE5" w:rsidP="009A5CE5">
      <w:pPr>
        <w:tabs>
          <w:tab w:val="left" w:pos="7062"/>
        </w:tabs>
        <w:rPr>
          <w:sz w:val="20"/>
        </w:rPr>
      </w:pPr>
      <w:r>
        <w:rPr>
          <w:sz w:val="20"/>
        </w:rPr>
        <w:tab/>
      </w:r>
    </w:p>
    <w:sectPr w:rsidR="009A5CE5" w:rsidRPr="009A5CE5" w:rsidSect="00780099">
      <w:headerReference w:type="default" r:id="rId7"/>
      <w:headerReference w:type="first" r:id="rId8"/>
      <w:footerReference w:type="first" r:id="rId9"/>
      <w:type w:val="continuous"/>
      <w:pgSz w:w="12240" w:h="15840"/>
      <w:pgMar w:top="1296" w:right="1296" w:bottom="1296" w:left="1296"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31E6" w14:textId="77777777" w:rsidR="007E6C57" w:rsidRDefault="007E6C57">
      <w:r>
        <w:separator/>
      </w:r>
    </w:p>
  </w:endnote>
  <w:endnote w:type="continuationSeparator" w:id="0">
    <w:p w14:paraId="2232A34E" w14:textId="77777777" w:rsidR="007E6C57" w:rsidRDefault="007E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Bunken Tech Sans Pro ExBd">
    <w:altName w:val="Bunken Tech Sans Pro ExBd"/>
    <w:panose1 w:val="02000503040000020004"/>
    <w:charset w:val="4D"/>
    <w:family w:val="auto"/>
    <w:pitch w:val="variable"/>
    <w:sig w:usb0="00000007" w:usb1="00000001" w:usb2="00000000" w:usb3="00000000" w:csb0="00000093" w:csb1="00000000"/>
  </w:font>
  <w:font w:name="Proxima Nova Rg">
    <w:altName w:val="Proxima Nova Rg"/>
    <w:panose1 w:val="02000506030000020004"/>
    <w:charset w:val="4D"/>
    <w:family w:val="auto"/>
    <w:pitch w:val="variable"/>
    <w:sig w:usb0="800000AF" w:usb1="5000E0FB" w:usb2="00000000" w:usb3="00000000" w:csb0="000001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93D2" w14:textId="0E481661" w:rsidR="007D151C" w:rsidRPr="0040408C" w:rsidRDefault="003C5B36" w:rsidP="007D151C">
    <w:pPr>
      <w:jc w:val="center"/>
      <w:rPr>
        <w:rFonts w:ascii="Proxima Nova Rg" w:hAnsi="Proxima Nova Rg"/>
        <w:color w:val="000000" w:themeColor="text1"/>
        <w:w w:val="90"/>
        <w:sz w:val="21"/>
        <w:szCs w:val="21"/>
      </w:rPr>
    </w:pPr>
    <w:r>
      <w:rPr>
        <w:noProof/>
      </w:rPr>
      <mc:AlternateContent>
        <mc:Choice Requires="wps">
          <w:drawing>
            <wp:anchor distT="0" distB="0" distL="114300" distR="114300" simplePos="0" relativeHeight="251664384" behindDoc="0" locked="0" layoutInCell="1" allowOverlap="1" wp14:anchorId="7E8F4C8B" wp14:editId="24FA9EC5">
              <wp:simplePos x="0" y="0"/>
              <wp:positionH relativeFrom="margin">
                <wp:posOffset>-150609</wp:posOffset>
              </wp:positionH>
              <wp:positionV relativeFrom="margin">
                <wp:posOffset>7789545</wp:posOffset>
              </wp:positionV>
              <wp:extent cx="6456045" cy="3810"/>
              <wp:effectExtent l="0" t="0" r="20955" b="21590"/>
              <wp:wrapNone/>
              <wp:docPr id="3" name="Straight Connector 3"/>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877D4"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85pt,613.35pt" to="496.5pt,6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" strokecolor="black [3200]" strokeweight="1pt">
              <w10:wrap anchorx="margin" anchory="margin"/>
            </v:line>
          </w:pict>
        </mc:Fallback>
      </mc:AlternateContent>
    </w:r>
  </w:p>
  <w:p w14:paraId="2DE0D437" w14:textId="21AACBE1" w:rsidR="006F4FBD" w:rsidRPr="0040408C" w:rsidRDefault="00B52B09" w:rsidP="007D151C">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Cal Poly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t xml:space="preserve">CSU Bakersfield </w:t>
    </w:r>
    <w:r w:rsidR="00CC2F25" w:rsidRPr="0040408C">
      <w:rPr>
        <w:rFonts w:ascii="Proxima Nova Rg" w:hAnsi="Proxima Nova Rg"/>
        <w:color w:val="000000" w:themeColor="text1"/>
        <w:w w:val="90"/>
        <w:sz w:val="21"/>
        <w:szCs w:val="21"/>
      </w:rPr>
      <w:sym w:font="Symbol" w:char="F0B7"/>
    </w:r>
    <w:r w:rsidR="00CC2F25"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Cal State Fullerton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A1007B" w:rsidRPr="0040408C">
      <w:rPr>
        <w:rFonts w:ascii="Proxima Nova Rg" w:hAnsi="Proxima Nova Rg"/>
        <w:color w:val="000000" w:themeColor="text1"/>
        <w:w w:val="90"/>
        <w:sz w:val="21"/>
        <w:szCs w:val="21"/>
      </w:rPr>
      <w:t>CSUN</w:t>
    </w:r>
    <w:r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sz w:val="21"/>
        <w:szCs w:val="21"/>
      </w:rPr>
      <w:t>Hawai‘i</w:t>
    </w:r>
    <w:r w:rsidR="006F4FBD"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Long Beach State </w:t>
    </w:r>
  </w:p>
  <w:p w14:paraId="27969418" w14:textId="64BE6FF2" w:rsidR="00E023EB" w:rsidRPr="0040408C" w:rsidRDefault="00B52B09" w:rsidP="006F4FBD">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UC Davis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Irvine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UC Riverside </w:t>
    </w:r>
    <w:r w:rsidR="00CC2F25" w:rsidRPr="0040408C">
      <w:rPr>
        <w:rFonts w:ascii="Proxima Nova Rg" w:hAnsi="Proxima Nova Rg"/>
        <w:color w:val="000000" w:themeColor="text1"/>
        <w:w w:val="90"/>
        <w:sz w:val="21"/>
        <w:szCs w:val="21"/>
      </w:rPr>
      <w:t>UC San Diego</w:t>
    </w:r>
    <w:r w:rsidR="007D151C"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sym w:font="Symbol" w:char="F0B7"/>
    </w:r>
    <w:r w:rsidR="007D151C"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Santa Barbara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4AB2A" w14:textId="77777777" w:rsidR="007E6C57" w:rsidRDefault="007E6C57">
      <w:r>
        <w:separator/>
      </w:r>
    </w:p>
  </w:footnote>
  <w:footnote w:type="continuationSeparator" w:id="0">
    <w:p w14:paraId="509385EF" w14:textId="77777777" w:rsidR="007E6C57" w:rsidRDefault="007E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8556" w14:textId="77777777" w:rsidR="00E023EB" w:rsidRPr="00327497" w:rsidRDefault="007E6C57" w:rsidP="00E023E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571B" w14:textId="7853014F" w:rsidR="007D7137" w:rsidRDefault="007D7137" w:rsidP="007D7137">
    <w:pPr>
      <w:rPr>
        <w:rFonts w:ascii="Arial" w:hAnsi="Arial"/>
        <w:color w:val="000000" w:themeColor="text1"/>
        <w:sz w:val="21"/>
        <w:szCs w:val="18"/>
      </w:rPr>
    </w:pPr>
  </w:p>
  <w:p w14:paraId="1946EEBC" w14:textId="7FCFA1D9" w:rsidR="007D7137" w:rsidRPr="0040408C" w:rsidRDefault="00377FD8" w:rsidP="007D7137">
    <w:pPr>
      <w:rPr>
        <w:rFonts w:ascii="Times New Roman" w:hAnsi="Times New Roman"/>
        <w:color w:val="000000" w:themeColor="text1"/>
        <w:sz w:val="21"/>
        <w:szCs w:val="18"/>
      </w:rPr>
    </w:pPr>
    <w:r>
      <w:rPr>
        <w:rFonts w:ascii="Arial" w:hAnsi="Arial"/>
        <w:noProof/>
        <w:color w:val="000080"/>
        <w:sz w:val="20"/>
      </w:rPr>
      <w:drawing>
        <wp:anchor distT="0" distB="0" distL="114300" distR="114300" simplePos="0" relativeHeight="251662336" behindDoc="0" locked="0" layoutInCell="1" allowOverlap="1" wp14:anchorId="00C6289E" wp14:editId="6EB63164">
          <wp:simplePos x="0" y="0"/>
          <wp:positionH relativeFrom="margin">
            <wp:posOffset>-133985</wp:posOffset>
          </wp:positionH>
          <wp:positionV relativeFrom="margin">
            <wp:posOffset>-1002665</wp:posOffset>
          </wp:positionV>
          <wp:extent cx="204724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167" t="31934" r="1585" b="31567"/>
                  <a:stretch/>
                </pic:blipFill>
                <pic:spPr bwMode="auto">
                  <a:xfrm>
                    <a:off x="0" y="0"/>
                    <a:ext cx="204724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438A6" w14:textId="376AEFAB" w:rsidR="00377FD8" w:rsidRPr="0040408C" w:rsidRDefault="00780099" w:rsidP="00377FD8">
    <w:pPr>
      <w:jc w:val="right"/>
      <w:rPr>
        <w:rFonts w:ascii="Proxima Nova Rg" w:hAnsi="Proxima Nova Rg"/>
        <w:color w:val="000000" w:themeColor="text1"/>
        <w:sz w:val="22"/>
        <w:szCs w:val="22"/>
      </w:rPr>
    </w:pPr>
    <w:r w:rsidRPr="0040408C">
      <w:rPr>
        <w:rFonts w:ascii="Times New Roman" w:hAnsi="Times New Roman"/>
        <w:color w:val="000000" w:themeColor="text1"/>
        <w:sz w:val="21"/>
        <w:szCs w:val="18"/>
      </w:rPr>
      <w:tab/>
    </w:r>
    <w:bookmarkStart w:id="0" w:name="_Hlk77330222"/>
    <w:bookmarkStart w:id="1" w:name="_Hlk77330223"/>
    <w:r w:rsidR="00377FD8" w:rsidRPr="0040408C">
      <w:rPr>
        <w:rFonts w:ascii="Proxima Nova Rg" w:hAnsi="Proxima Nova Rg"/>
        <w:color w:val="000000" w:themeColor="text1"/>
        <w:sz w:val="22"/>
        <w:szCs w:val="22"/>
      </w:rPr>
      <w:t>100 Spectrum Center Drive, Suite 420</w:t>
    </w:r>
  </w:p>
  <w:p w14:paraId="0222428A" w14:textId="66D12043"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Irvine, California 92618</w:t>
    </w:r>
  </w:p>
  <w:p w14:paraId="03A926C5" w14:textId="77777777"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(949) 261-2525</w:t>
    </w:r>
  </w:p>
  <w:p w14:paraId="520828CB" w14:textId="3F8E125F" w:rsidR="00377FD8" w:rsidRPr="0040408C" w:rsidRDefault="00377FD8" w:rsidP="00377FD8">
    <w:pPr>
      <w:jc w:val="right"/>
      <w:rPr>
        <w:rFonts w:ascii="Proxima Nova Rg" w:hAnsi="Proxima Nova Rg"/>
        <w:sz w:val="22"/>
        <w:szCs w:val="22"/>
      </w:rPr>
    </w:pPr>
    <w:r w:rsidRPr="0040408C">
      <w:rPr>
        <w:rFonts w:ascii="Proxima Nova Rg" w:hAnsi="Proxima Nova Rg"/>
        <w:color w:val="000000" w:themeColor="text1"/>
        <w:sz w:val="22"/>
        <w:szCs w:val="22"/>
      </w:rPr>
      <w:t>www.BigWest.org</w:t>
    </w:r>
    <w:bookmarkEnd w:id="0"/>
    <w:bookmarkEnd w:id="1"/>
  </w:p>
  <w:p w14:paraId="1DDBA3E8" w14:textId="6FC15FF7" w:rsidR="00377FD8" w:rsidRPr="003346EB" w:rsidRDefault="00377FD8" w:rsidP="00377FD8">
    <w:pPr>
      <w:jc w:val="right"/>
      <w:rPr>
        <w:rFonts w:ascii="Bunken Tech Sans Pro ExBd" w:hAnsi="Bunken Tech Sans Pro ExBd"/>
        <w:b/>
        <w:bCs/>
        <w:w w:val="90"/>
        <w:sz w:val="22"/>
        <w:szCs w:val="22"/>
        <w:vertAlign w:val="superscript"/>
      </w:rPr>
    </w:pPr>
    <w:r w:rsidRPr="003346EB">
      <w:rPr>
        <w:rFonts w:ascii="Bunken Tech Sans Pro ExBd" w:hAnsi="Bunken Tech Sans Pro ExBd"/>
        <w:b/>
        <w:bCs/>
        <w:color w:val="9AA2A2"/>
        <w:w w:val="90"/>
        <w:sz w:val="22"/>
        <w:szCs w:val="22"/>
      </w:rPr>
      <w:t>ONLY THE</w:t>
    </w:r>
    <w:r w:rsidRPr="003346EB">
      <w:rPr>
        <w:rFonts w:ascii="Bunken Tech Sans Pro ExBd" w:hAnsi="Bunken Tech Sans Pro ExBd"/>
        <w:b/>
        <w:bCs/>
        <w:w w:val="90"/>
        <w:sz w:val="22"/>
        <w:szCs w:val="22"/>
      </w:rPr>
      <w:t xml:space="preserve"> BOLD</w:t>
    </w:r>
    <w:r w:rsidR="00866362">
      <w:rPr>
        <w:rFonts w:ascii="Bunken Tech Sans Pro ExBd" w:hAnsi="Bunken Tech Sans Pro ExBd"/>
        <w:b/>
        <w:bCs/>
        <w:w w:val="90"/>
        <w:sz w:val="22"/>
        <w:szCs w:val="22"/>
      </w:rPr>
      <w:t>.</w:t>
    </w:r>
    <w:r w:rsidRPr="003346EB">
      <w:rPr>
        <w:rFonts w:ascii="Bunken Tech Sans Pro ExBd" w:hAnsi="Bunken Tech Sans Pro ExBd"/>
        <w:b/>
        <w:bCs/>
        <w:w w:val="90"/>
        <w:sz w:val="22"/>
        <w:szCs w:val="22"/>
        <w:vertAlign w:val="superscript"/>
      </w:rPr>
      <w:t>™</w:t>
    </w:r>
  </w:p>
  <w:p w14:paraId="48638D78" w14:textId="77777777" w:rsidR="00377FD8" w:rsidRPr="00377FD8" w:rsidRDefault="00377FD8" w:rsidP="00377FD8">
    <w:pPr>
      <w:jc w:val="right"/>
      <w:rPr>
        <w:rFonts w:ascii="Proxima Nova Rg" w:hAnsi="Proxima Nova Rg"/>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15:restartNumberingAfterBreak="0">
    <w:nsid w:val="358F69A9"/>
    <w:multiLevelType w:val="hybridMultilevel"/>
    <w:tmpl w:val="67F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26BA"/>
    <w:multiLevelType w:val="hybridMultilevel"/>
    <w:tmpl w:val="B2B8E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83356"/>
    <w:multiLevelType w:val="hybridMultilevel"/>
    <w:tmpl w:val="2E04A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D584E"/>
    <w:multiLevelType w:val="hybridMultilevel"/>
    <w:tmpl w:val="39F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875"/>
    <w:multiLevelType w:val="hybridMultilevel"/>
    <w:tmpl w:val="EF50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4"/>
    <w:rsid w:val="000D58D9"/>
    <w:rsid w:val="001950B5"/>
    <w:rsid w:val="001D2A59"/>
    <w:rsid w:val="00232829"/>
    <w:rsid w:val="00250990"/>
    <w:rsid w:val="0025159D"/>
    <w:rsid w:val="002A216F"/>
    <w:rsid w:val="002A51F3"/>
    <w:rsid w:val="002C00D3"/>
    <w:rsid w:val="002E75A8"/>
    <w:rsid w:val="003346EB"/>
    <w:rsid w:val="00342FD5"/>
    <w:rsid w:val="00377FD8"/>
    <w:rsid w:val="003C085E"/>
    <w:rsid w:val="003C5B36"/>
    <w:rsid w:val="003E6B24"/>
    <w:rsid w:val="00403B31"/>
    <w:rsid w:val="0040408C"/>
    <w:rsid w:val="0044421E"/>
    <w:rsid w:val="004E519A"/>
    <w:rsid w:val="004F2150"/>
    <w:rsid w:val="004F5C06"/>
    <w:rsid w:val="005939EF"/>
    <w:rsid w:val="006F4FBD"/>
    <w:rsid w:val="007335F8"/>
    <w:rsid w:val="00744FBD"/>
    <w:rsid w:val="00752DFB"/>
    <w:rsid w:val="00753424"/>
    <w:rsid w:val="007542DA"/>
    <w:rsid w:val="00780099"/>
    <w:rsid w:val="007D151C"/>
    <w:rsid w:val="007D7137"/>
    <w:rsid w:val="007E6C57"/>
    <w:rsid w:val="0083396B"/>
    <w:rsid w:val="00854E6B"/>
    <w:rsid w:val="008649D2"/>
    <w:rsid w:val="00866362"/>
    <w:rsid w:val="00885B16"/>
    <w:rsid w:val="0095675A"/>
    <w:rsid w:val="009605E9"/>
    <w:rsid w:val="00964D6B"/>
    <w:rsid w:val="009A5CE5"/>
    <w:rsid w:val="009F58B8"/>
    <w:rsid w:val="00A1007B"/>
    <w:rsid w:val="00A73160"/>
    <w:rsid w:val="00B10AB9"/>
    <w:rsid w:val="00B52B09"/>
    <w:rsid w:val="00B54FB7"/>
    <w:rsid w:val="00B65E1F"/>
    <w:rsid w:val="00BA67A8"/>
    <w:rsid w:val="00BB6411"/>
    <w:rsid w:val="00BC01B9"/>
    <w:rsid w:val="00BC5A0F"/>
    <w:rsid w:val="00C56A0E"/>
    <w:rsid w:val="00C572C4"/>
    <w:rsid w:val="00C65BF9"/>
    <w:rsid w:val="00CC2F25"/>
    <w:rsid w:val="00CC7EAB"/>
    <w:rsid w:val="00D76520"/>
    <w:rsid w:val="00E66AC5"/>
    <w:rsid w:val="00E71266"/>
    <w:rsid w:val="00EF000D"/>
    <w:rsid w:val="00FB2001"/>
    <w:rsid w:val="00FE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339F0C"/>
  <w14:defaultImageDpi w14:val="300"/>
  <w15:docId w15:val="{3A0AFFEA-B941-E747-9678-9FBEC74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jc w:val="center"/>
      <w:outlineLvl w:val="1"/>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C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Confirmations</vt:lpstr>
    </vt:vector>
  </TitlesOfParts>
  <Company>Big West Conference</Company>
  <LinksUpToDate>false</LinksUpToDate>
  <CharactersWithSpaces>4554</CharactersWithSpaces>
  <SharedDoc>false</SharedDoc>
  <HLinks>
    <vt:vector size="6" baseType="variant">
      <vt:variant>
        <vt:i4>131080</vt:i4>
      </vt:variant>
      <vt:variant>
        <vt:i4>-1</vt:i4>
      </vt:variant>
      <vt:variant>
        <vt:i4>2049</vt:i4>
      </vt:variant>
      <vt:variant>
        <vt:i4>1</vt:i4>
      </vt:variant>
      <vt:variant>
        <vt:lpwstr>BIG WEST2-1color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Confirmations</dc:title>
  <dc:subject/>
  <dc:creator>ROB HALVAKS</dc:creator>
  <cp:keywords/>
  <cp:lastModifiedBy>Alyssa Carillo</cp:lastModifiedBy>
  <cp:revision>5</cp:revision>
  <cp:lastPrinted>2021-07-14T20:09:00Z</cp:lastPrinted>
  <dcterms:created xsi:type="dcterms:W3CDTF">2021-08-07T19:07:00Z</dcterms:created>
  <dcterms:modified xsi:type="dcterms:W3CDTF">2021-08-10T16:16:00Z</dcterms:modified>
</cp:coreProperties>
</file>