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1C1F" w14:textId="77777777" w:rsidR="00A9204E" w:rsidRPr="00B52D22" w:rsidRDefault="0084097F">
      <w:p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SOCIA</w:t>
      </w:r>
      <w:r w:rsidR="00B52D22" w:rsidRPr="00B52D22">
        <w:rPr>
          <w:rFonts w:ascii="Avenir Book" w:hAnsi="Avenir Book"/>
          <w:sz w:val="28"/>
        </w:rPr>
        <w:t>L MEDIA INTERNSHIP</w:t>
      </w:r>
    </w:p>
    <w:p w14:paraId="28CFC361" w14:textId="3B523611" w:rsidR="00B52D22" w:rsidRDefault="00B52D22" w:rsidP="00B52D22">
      <w:pPr>
        <w:rPr>
          <w:rFonts w:cstheme="minorHAnsi"/>
        </w:rPr>
      </w:pPr>
      <w:r>
        <w:rPr>
          <w:rFonts w:ascii="Avenir Book" w:hAnsi="Avenir Book"/>
        </w:rPr>
        <w:t xml:space="preserve">COLLEGE OF LIBERAL ARTS </w:t>
      </w:r>
      <w:r w:rsidRPr="00744FB9">
        <w:rPr>
          <w:rFonts w:cstheme="minorHAnsi"/>
        </w:rPr>
        <w:t>|</w:t>
      </w:r>
      <w:r>
        <w:rPr>
          <w:rFonts w:cstheme="minorHAnsi"/>
        </w:rPr>
        <w:t xml:space="preserve"> </w:t>
      </w:r>
      <w:r w:rsidR="00075EE0">
        <w:rPr>
          <w:rFonts w:cstheme="minorHAnsi"/>
        </w:rPr>
        <w:t>Department of International Studies</w:t>
      </w:r>
    </w:p>
    <w:p w14:paraId="45872C4A" w14:textId="5BF0EB10" w:rsidR="00B52D22" w:rsidRDefault="00733144" w:rsidP="00B52D22">
      <w:pPr>
        <w:rPr>
          <w:rFonts w:cstheme="minorHAnsi"/>
        </w:rPr>
      </w:pPr>
      <w:r>
        <w:rPr>
          <w:rFonts w:cstheme="minorHAnsi"/>
        </w:rPr>
        <w:t>Spring 2022</w:t>
      </w:r>
    </w:p>
    <w:p w14:paraId="6DBAFABB" w14:textId="77777777" w:rsidR="00B52D22" w:rsidRDefault="00B52D22" w:rsidP="00B52D22">
      <w:pPr>
        <w:rPr>
          <w:rFonts w:cstheme="minorHAnsi"/>
        </w:rPr>
      </w:pPr>
    </w:p>
    <w:p w14:paraId="3931CEB2" w14:textId="77777777" w:rsidR="00B52D22" w:rsidRDefault="00B52D22" w:rsidP="00B52D22">
      <w:pPr>
        <w:rPr>
          <w:rFonts w:cstheme="minorHAnsi"/>
        </w:rPr>
      </w:pPr>
    </w:p>
    <w:p w14:paraId="46D358C2" w14:textId="77777777" w:rsidR="00B52D22" w:rsidRDefault="00B52D22" w:rsidP="00B52D22">
      <w:pPr>
        <w:rPr>
          <w:rFonts w:cstheme="minorHAnsi"/>
          <w:sz w:val="28"/>
        </w:rPr>
      </w:pPr>
      <w:r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6AEEF6" wp14:editId="435E18C0">
                <wp:simplePos x="0" y="0"/>
                <wp:positionH relativeFrom="margin">
                  <wp:posOffset>-47625</wp:posOffset>
                </wp:positionH>
                <wp:positionV relativeFrom="paragraph">
                  <wp:posOffset>273685</wp:posOffset>
                </wp:positionV>
                <wp:extent cx="6029325" cy="97790"/>
                <wp:effectExtent l="0" t="0" r="0" b="0"/>
                <wp:wrapThrough wrapText="bothSides">
                  <wp:wrapPolygon edited="0">
                    <wp:start x="0" y="0"/>
                    <wp:lineTo x="0" y="16831"/>
                    <wp:lineTo x="21498" y="16831"/>
                    <wp:lineTo x="21498" y="0"/>
                    <wp:lineTo x="0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97790"/>
                          <a:chOff x="1373" y="605"/>
                          <a:chExt cx="9495" cy="1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604"/>
                            <a:ext cx="949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641"/>
                            <a:ext cx="9355" cy="0"/>
                          </a:xfrm>
                          <a:prstGeom prst="line">
                            <a:avLst/>
                          </a:prstGeom>
                          <a:noFill/>
                          <a:ln w="12694">
                            <a:solidFill>
                              <a:srgbClr val="E1A5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8925F" id="Group 1" o:spid="_x0000_s1026" style="position:absolute;margin-left:-3.75pt;margin-top:21.55pt;width:474.75pt;height:7.7pt;z-index:251658240;mso-position-horizontal-relative:margin" coordorigin="1373,605" coordsize="9495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72;top:604;width:949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">
                  <v:imagedata r:id="rId9" o:title=""/>
                </v:shape>
                <v:line id="Line 4" o:spid="_x0000_s1028" style="position:absolute;visibility:visible;mso-wrap-style:square" from="1440,641" to="10795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" strokecolor="#e1a52d" strokeweight=".35261mm"/>
                <w10:wrap type="through" anchorx="margin"/>
              </v:group>
            </w:pict>
          </mc:Fallback>
        </mc:AlternateContent>
      </w:r>
      <w:r>
        <w:rPr>
          <w:rFonts w:cstheme="minorHAnsi"/>
          <w:sz w:val="28"/>
        </w:rPr>
        <w:t xml:space="preserve">JOB DESCRIPTION </w:t>
      </w:r>
    </w:p>
    <w:p w14:paraId="3500D901" w14:textId="77777777" w:rsidR="00B52D22" w:rsidRDefault="00B52D22" w:rsidP="00B52D22">
      <w:pPr>
        <w:rPr>
          <w:rFonts w:cstheme="minorHAnsi"/>
          <w:sz w:val="28"/>
        </w:rPr>
      </w:pPr>
    </w:p>
    <w:p w14:paraId="7C91BC9F" w14:textId="32B21F71" w:rsidR="00B52D22" w:rsidRDefault="00E93A23" w:rsidP="00B52D22">
      <w:pPr>
        <w:rPr>
          <w:rFonts w:cstheme="minorHAnsi"/>
        </w:rPr>
      </w:pPr>
      <w:r>
        <w:rPr>
          <w:rFonts w:cstheme="minorHAnsi"/>
        </w:rPr>
        <w:t xml:space="preserve">The International Studies Department </w:t>
      </w:r>
      <w:r w:rsidR="00AB5AC1">
        <w:rPr>
          <w:rFonts w:cstheme="minorHAnsi"/>
        </w:rPr>
        <w:t>seeks</w:t>
      </w:r>
      <w:r w:rsidR="0084097F">
        <w:rPr>
          <w:rFonts w:cstheme="minorHAnsi"/>
        </w:rPr>
        <w:t xml:space="preserve"> </w:t>
      </w:r>
      <w:r w:rsidR="007B6F3E">
        <w:rPr>
          <w:rFonts w:cstheme="minorHAnsi"/>
        </w:rPr>
        <w:t>an</w:t>
      </w:r>
      <w:r w:rsidR="00B52D22">
        <w:rPr>
          <w:rFonts w:cstheme="minorHAnsi"/>
        </w:rPr>
        <w:t xml:space="preserve"> intern </w:t>
      </w:r>
      <w:r>
        <w:rPr>
          <w:rFonts w:cstheme="minorHAnsi"/>
        </w:rPr>
        <w:t xml:space="preserve">to </w:t>
      </w:r>
      <w:r w:rsidR="00B52D22">
        <w:rPr>
          <w:rFonts w:cstheme="minorHAnsi"/>
        </w:rPr>
        <w:t xml:space="preserve">manage </w:t>
      </w:r>
      <w:r w:rsidR="0084097F">
        <w:rPr>
          <w:rFonts w:cstheme="minorHAnsi"/>
        </w:rPr>
        <w:t>the</w:t>
      </w:r>
      <w:r w:rsidR="00EA400F">
        <w:rPr>
          <w:rFonts w:cstheme="minorHAnsi"/>
        </w:rPr>
        <w:t xml:space="preserve"> </w:t>
      </w:r>
      <w:r>
        <w:rPr>
          <w:rFonts w:cstheme="minorHAnsi"/>
        </w:rPr>
        <w:t xml:space="preserve">Department’s </w:t>
      </w:r>
      <w:r w:rsidR="00B52D22">
        <w:rPr>
          <w:rFonts w:cstheme="minorHAnsi"/>
        </w:rPr>
        <w:t>social</w:t>
      </w:r>
      <w:r w:rsidR="000C6BFD">
        <w:rPr>
          <w:rFonts w:cstheme="minorHAnsi"/>
        </w:rPr>
        <w:t>-</w:t>
      </w:r>
      <w:r w:rsidR="00B52D22">
        <w:rPr>
          <w:rFonts w:cstheme="minorHAnsi"/>
        </w:rPr>
        <w:t>media</w:t>
      </w:r>
      <w:r w:rsidR="006B7CB8">
        <w:rPr>
          <w:rFonts w:cstheme="minorHAnsi"/>
        </w:rPr>
        <w:t xml:space="preserve"> and </w:t>
      </w:r>
      <w:r>
        <w:rPr>
          <w:rFonts w:cstheme="minorHAnsi"/>
        </w:rPr>
        <w:t>student</w:t>
      </w:r>
      <w:r w:rsidR="000C6BFD">
        <w:rPr>
          <w:rFonts w:cstheme="minorHAnsi"/>
        </w:rPr>
        <w:t>-</w:t>
      </w:r>
      <w:r>
        <w:rPr>
          <w:rFonts w:cstheme="minorHAnsi"/>
        </w:rPr>
        <w:t>outreach channels</w:t>
      </w:r>
      <w:r w:rsidR="006B7CB8">
        <w:rPr>
          <w:rFonts w:cstheme="minorHAnsi"/>
        </w:rPr>
        <w:t>,</w:t>
      </w:r>
      <w:r>
        <w:rPr>
          <w:rFonts w:cstheme="minorHAnsi"/>
        </w:rPr>
        <w:t xml:space="preserve"> for </w:t>
      </w:r>
      <w:r w:rsidR="00960EB1">
        <w:rPr>
          <w:rFonts w:cstheme="minorHAnsi"/>
        </w:rPr>
        <w:t>the s</w:t>
      </w:r>
      <w:r>
        <w:rPr>
          <w:rFonts w:cstheme="minorHAnsi"/>
        </w:rPr>
        <w:t>pring</w:t>
      </w:r>
      <w:r w:rsidR="00960EB1">
        <w:rPr>
          <w:rFonts w:cstheme="minorHAnsi"/>
        </w:rPr>
        <w:t xml:space="preserve"> semester</w:t>
      </w:r>
      <w:r>
        <w:rPr>
          <w:rFonts w:cstheme="minorHAnsi"/>
        </w:rPr>
        <w:t xml:space="preserve"> 2022</w:t>
      </w:r>
      <w:r w:rsidR="00B52D22">
        <w:rPr>
          <w:rFonts w:cstheme="minorHAnsi"/>
        </w:rPr>
        <w:t>. The internship is designed for students to gain real-life experience managing social</w:t>
      </w:r>
      <w:r w:rsidR="000C6BFD">
        <w:rPr>
          <w:rFonts w:cstheme="minorHAnsi"/>
        </w:rPr>
        <w:t>-</w:t>
      </w:r>
      <w:r w:rsidR="00B52D22">
        <w:rPr>
          <w:rFonts w:cstheme="minorHAnsi"/>
        </w:rPr>
        <w:t>media channels for a company/brand</w:t>
      </w:r>
      <w:r w:rsidR="00C633E8">
        <w:rPr>
          <w:rFonts w:cstheme="minorHAnsi"/>
        </w:rPr>
        <w:t>/organization</w:t>
      </w:r>
      <w:r w:rsidR="00B52D22">
        <w:rPr>
          <w:rFonts w:cstheme="minorHAnsi"/>
        </w:rPr>
        <w:t xml:space="preserve">. The </w:t>
      </w:r>
      <w:r w:rsidR="00C633E8">
        <w:rPr>
          <w:rFonts w:cstheme="minorHAnsi"/>
        </w:rPr>
        <w:t>I</w:t>
      </w:r>
      <w:r w:rsidR="00324537">
        <w:rPr>
          <w:rFonts w:cstheme="minorHAnsi"/>
        </w:rPr>
        <w:t>/</w:t>
      </w:r>
      <w:r w:rsidR="00C633E8">
        <w:rPr>
          <w:rFonts w:cstheme="minorHAnsi"/>
        </w:rPr>
        <w:t xml:space="preserve">ST </w:t>
      </w:r>
      <w:r w:rsidR="000C6BFD">
        <w:rPr>
          <w:rFonts w:cstheme="minorHAnsi"/>
        </w:rPr>
        <w:t>s</w:t>
      </w:r>
      <w:r w:rsidR="00B52D22">
        <w:rPr>
          <w:rFonts w:cstheme="minorHAnsi"/>
        </w:rPr>
        <w:t>ocial</w:t>
      </w:r>
      <w:r w:rsidR="000C6BFD">
        <w:rPr>
          <w:rFonts w:cstheme="minorHAnsi"/>
        </w:rPr>
        <w:t>-m</w:t>
      </w:r>
      <w:r w:rsidR="00B52D22">
        <w:rPr>
          <w:rFonts w:cstheme="minorHAnsi"/>
        </w:rPr>
        <w:t xml:space="preserve">edia </w:t>
      </w:r>
      <w:r w:rsidR="000C6BFD">
        <w:rPr>
          <w:rFonts w:cstheme="minorHAnsi"/>
        </w:rPr>
        <w:t>i</w:t>
      </w:r>
      <w:r w:rsidR="00B52D22">
        <w:rPr>
          <w:rFonts w:cstheme="minorHAnsi"/>
        </w:rPr>
        <w:t>ntern will actively participate in an array of social</w:t>
      </w:r>
      <w:r w:rsidR="000C6BFD">
        <w:rPr>
          <w:rFonts w:cstheme="minorHAnsi"/>
        </w:rPr>
        <w:t>-</w:t>
      </w:r>
      <w:r w:rsidR="00B52D22">
        <w:rPr>
          <w:rFonts w:cstheme="minorHAnsi"/>
        </w:rPr>
        <w:t xml:space="preserve">media activities including strategy, branding, content creation, and community management. </w:t>
      </w:r>
    </w:p>
    <w:p w14:paraId="7DFE27FA" w14:textId="77777777" w:rsidR="00B52D22" w:rsidRDefault="00B52D22" w:rsidP="00B52D22">
      <w:pPr>
        <w:rPr>
          <w:rFonts w:cstheme="minorHAnsi"/>
        </w:rPr>
      </w:pPr>
    </w:p>
    <w:p w14:paraId="7F270CC5" w14:textId="4BDEF002" w:rsidR="00B52D22" w:rsidRDefault="0012682F" w:rsidP="00B52D22">
      <w:pPr>
        <w:rPr>
          <w:rFonts w:cstheme="minorHAnsi"/>
        </w:rPr>
      </w:pPr>
      <w:r>
        <w:rPr>
          <w:rFonts w:cstheme="minorHAnsi"/>
        </w:rPr>
        <w:t>During the semester, t</w:t>
      </w:r>
      <w:r w:rsidR="00B52D22">
        <w:rPr>
          <w:rFonts w:cstheme="minorHAnsi"/>
        </w:rPr>
        <w:t>he intern wil</w:t>
      </w:r>
      <w:r w:rsidR="00EA400F">
        <w:rPr>
          <w:rFonts w:cstheme="minorHAnsi"/>
        </w:rPr>
        <w:t xml:space="preserve">l meet once a week </w:t>
      </w:r>
      <w:r>
        <w:rPr>
          <w:rFonts w:cstheme="minorHAnsi"/>
        </w:rPr>
        <w:t xml:space="preserve">with a </w:t>
      </w:r>
      <w:r w:rsidR="000C6BFD">
        <w:rPr>
          <w:rFonts w:cstheme="minorHAnsi"/>
        </w:rPr>
        <w:t>social-media</w:t>
      </w:r>
      <w:r>
        <w:rPr>
          <w:rFonts w:cstheme="minorHAnsi"/>
        </w:rPr>
        <w:t xml:space="preserve"> specialist</w:t>
      </w:r>
      <w:r w:rsidR="00EA400F">
        <w:rPr>
          <w:rFonts w:cstheme="minorHAnsi"/>
        </w:rPr>
        <w:t xml:space="preserve"> </w:t>
      </w:r>
      <w:r>
        <w:rPr>
          <w:rFonts w:cstheme="minorHAnsi"/>
        </w:rPr>
        <w:t xml:space="preserve">(every Friday, </w:t>
      </w:r>
      <w:r w:rsidR="00EA400F">
        <w:rPr>
          <w:rFonts w:cstheme="minorHAnsi"/>
        </w:rPr>
        <w:t>time TB</w:t>
      </w:r>
      <w:r>
        <w:rPr>
          <w:rFonts w:cstheme="minorHAnsi"/>
        </w:rPr>
        <w:t>D).</w:t>
      </w:r>
      <w:r w:rsidR="00B52D22">
        <w:rPr>
          <w:rFonts w:cstheme="minorHAnsi"/>
        </w:rPr>
        <w:t xml:space="preserve"> An additional </w:t>
      </w:r>
      <w:r w:rsidR="00C633E8">
        <w:rPr>
          <w:rFonts w:cstheme="minorHAnsi"/>
        </w:rPr>
        <w:t xml:space="preserve">8 </w:t>
      </w:r>
      <w:r w:rsidR="003A7035">
        <w:rPr>
          <w:rFonts w:cstheme="minorHAnsi"/>
        </w:rPr>
        <w:t xml:space="preserve">to </w:t>
      </w:r>
      <w:r w:rsidR="00C633E8">
        <w:rPr>
          <w:rFonts w:cstheme="minorHAnsi"/>
        </w:rPr>
        <w:t xml:space="preserve">10 </w:t>
      </w:r>
      <w:r w:rsidR="00B52D22">
        <w:rPr>
          <w:rFonts w:cstheme="minorHAnsi"/>
        </w:rPr>
        <w:t>hours a week of work</w:t>
      </w:r>
      <w:r>
        <w:rPr>
          <w:rFonts w:cstheme="minorHAnsi"/>
        </w:rPr>
        <w:t xml:space="preserve"> in the Department of International Studies</w:t>
      </w:r>
      <w:r w:rsidR="00B52D22">
        <w:rPr>
          <w:rFonts w:cstheme="minorHAnsi"/>
        </w:rPr>
        <w:t xml:space="preserve"> will be required outside of these meetings. Occasional event coverage in the evenings or on weekends may be required. Interns can expect to commit about </w:t>
      </w:r>
      <w:r w:rsidR="0084097F">
        <w:rPr>
          <w:rFonts w:cstheme="minorHAnsi"/>
        </w:rPr>
        <w:t>15</w:t>
      </w:r>
      <w:r w:rsidR="00B52D22">
        <w:rPr>
          <w:rFonts w:cstheme="minorHAnsi"/>
        </w:rPr>
        <w:t xml:space="preserve"> hours </w:t>
      </w:r>
      <w:r w:rsidR="0084097F">
        <w:rPr>
          <w:rFonts w:cstheme="minorHAnsi"/>
        </w:rPr>
        <w:t xml:space="preserve">a week </w:t>
      </w:r>
      <w:r w:rsidR="00B52D22">
        <w:rPr>
          <w:rFonts w:cstheme="minorHAnsi"/>
        </w:rPr>
        <w:t xml:space="preserve">to this position over the course of the semester. </w:t>
      </w:r>
      <w:r>
        <w:rPr>
          <w:rFonts w:cstheme="minorHAnsi"/>
        </w:rPr>
        <w:t>P</w:t>
      </w:r>
      <w:r w:rsidR="00B52D22">
        <w:rPr>
          <w:rFonts w:cstheme="minorHAnsi"/>
        </w:rPr>
        <w:t xml:space="preserve">articipants </w:t>
      </w:r>
      <w:r>
        <w:rPr>
          <w:rFonts w:cstheme="minorHAnsi"/>
        </w:rPr>
        <w:t>are also required to</w:t>
      </w:r>
      <w:r w:rsidR="00B52D22">
        <w:rPr>
          <w:rFonts w:cstheme="minorHAnsi"/>
        </w:rPr>
        <w:t xml:space="preserve"> enroll in an internship class to receive academic credit for their internship. </w:t>
      </w:r>
    </w:p>
    <w:p w14:paraId="1821D722" w14:textId="77777777" w:rsidR="00B52D22" w:rsidRDefault="00B52D22" w:rsidP="00B52D22">
      <w:pPr>
        <w:rPr>
          <w:rFonts w:cstheme="minorHAnsi"/>
        </w:rPr>
      </w:pPr>
    </w:p>
    <w:p w14:paraId="6546E6AD" w14:textId="77777777" w:rsidR="00B52D22" w:rsidRDefault="00B52D22" w:rsidP="00B52D22">
      <w:pPr>
        <w:rPr>
          <w:rFonts w:ascii="Avenir Book" w:hAnsi="Avenir Book" w:cstheme="minorHAnsi"/>
        </w:rPr>
      </w:pPr>
    </w:p>
    <w:p w14:paraId="58712655" w14:textId="77777777" w:rsidR="004468B7" w:rsidRDefault="00B52D22">
      <w:pPr>
        <w:rPr>
          <w:rFonts w:ascii="Avenir Book" w:hAnsi="Avenir Book" w:cstheme="minorHAnsi"/>
        </w:rPr>
      </w:pPr>
      <w:r>
        <w:rPr>
          <w:rFonts w:ascii="Avenir Book" w:hAnsi="Avenir Book" w:cstheme="minorHAnsi"/>
        </w:rPr>
        <w:t>DUTIES &amp; RESPONSIBILITIES</w:t>
      </w:r>
    </w:p>
    <w:p w14:paraId="5F08BD69" w14:textId="4FC07746" w:rsidR="00B52D22" w:rsidRPr="004468B7" w:rsidRDefault="00B52D22">
      <w:pPr>
        <w:rPr>
          <w:rFonts w:ascii="Avenir Book" w:hAnsi="Avenir Book" w:cstheme="minorHAnsi"/>
        </w:rPr>
      </w:pPr>
      <w:r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E85F3C" wp14:editId="6C9A4055">
                <wp:simplePos x="0" y="0"/>
                <wp:positionH relativeFrom="margin">
                  <wp:posOffset>-635</wp:posOffset>
                </wp:positionH>
                <wp:positionV relativeFrom="paragraph">
                  <wp:posOffset>88265</wp:posOffset>
                </wp:positionV>
                <wp:extent cx="6029325" cy="97790"/>
                <wp:effectExtent l="0" t="0" r="0" b="0"/>
                <wp:wrapThrough wrapText="bothSides">
                  <wp:wrapPolygon edited="0">
                    <wp:start x="0" y="0"/>
                    <wp:lineTo x="0" y="16831"/>
                    <wp:lineTo x="21498" y="16831"/>
                    <wp:lineTo x="21498" y="0"/>
                    <wp:lineTo x="0" y="0"/>
                  </wp:wrapPolygon>
                </wp:wrapThrough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97790"/>
                          <a:chOff x="1373" y="605"/>
                          <a:chExt cx="9495" cy="154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604"/>
                            <a:ext cx="949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641"/>
                            <a:ext cx="9355" cy="0"/>
                          </a:xfrm>
                          <a:prstGeom prst="line">
                            <a:avLst/>
                          </a:prstGeom>
                          <a:noFill/>
                          <a:ln w="12694">
                            <a:solidFill>
                              <a:srgbClr val="E1A5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443DA" id="Group 4" o:spid="_x0000_s1026" style="position:absolute;margin-left:-.05pt;margin-top:6.95pt;width:474.75pt;height:7.7pt;z-index:251660288;mso-position-horizontal-relative:margin" coordorigin="1373,605" coordsize="9495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">
                <v:shape id="Picture 3" o:spid="_x0000_s1027" type="#_x0000_t75" style="position:absolute;left:1372;top:604;width:949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">
                  <v:imagedata r:id="rId9" o:title=""/>
                </v:shape>
                <v:line id="Line 4" o:spid="_x0000_s1028" style="position:absolute;visibility:visible;mso-wrap-style:square" from="1440,641" to="10795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" strokecolor="#e1a52d" strokeweight=".35261mm"/>
                <w10:wrap type="through" anchorx="margin"/>
              </v:group>
            </w:pict>
          </mc:Fallback>
        </mc:AlternateContent>
      </w:r>
      <w:r w:rsidR="004468B7">
        <w:rPr>
          <w:rFonts w:ascii="Avenir Book" w:hAnsi="Avenir Book" w:cstheme="minorHAnsi"/>
        </w:rPr>
        <w:t xml:space="preserve">     The </w:t>
      </w:r>
      <w:r w:rsidR="00960EB1">
        <w:rPr>
          <w:rFonts w:cstheme="minorHAnsi"/>
        </w:rPr>
        <w:t>s</w:t>
      </w:r>
      <w:r w:rsidR="0084097F">
        <w:rPr>
          <w:rFonts w:cstheme="minorHAnsi"/>
        </w:rPr>
        <w:t>ocial</w:t>
      </w:r>
      <w:r w:rsidR="000C6BFD">
        <w:rPr>
          <w:rFonts w:cstheme="minorHAnsi"/>
        </w:rPr>
        <w:t>-</w:t>
      </w:r>
      <w:r w:rsidR="00960EB1">
        <w:rPr>
          <w:rFonts w:cstheme="minorHAnsi"/>
        </w:rPr>
        <w:t>m</w:t>
      </w:r>
      <w:r w:rsidR="0084097F">
        <w:rPr>
          <w:rFonts w:cstheme="minorHAnsi"/>
        </w:rPr>
        <w:t>edi</w:t>
      </w:r>
      <w:r w:rsidR="0012682F">
        <w:rPr>
          <w:rFonts w:cstheme="minorHAnsi"/>
        </w:rPr>
        <w:t>a and student</w:t>
      </w:r>
      <w:r w:rsidR="000C6BFD">
        <w:rPr>
          <w:rFonts w:cstheme="minorHAnsi"/>
        </w:rPr>
        <w:t>-</w:t>
      </w:r>
      <w:r w:rsidR="0012682F">
        <w:rPr>
          <w:rFonts w:cstheme="minorHAnsi"/>
        </w:rPr>
        <w:t>outreach intern</w:t>
      </w:r>
      <w:r>
        <w:rPr>
          <w:rFonts w:cstheme="minorHAnsi"/>
        </w:rPr>
        <w:t xml:space="preserve"> will work </w:t>
      </w:r>
      <w:r w:rsidR="0084097F">
        <w:rPr>
          <w:rFonts w:cstheme="minorHAnsi"/>
        </w:rPr>
        <w:t>with a social</w:t>
      </w:r>
      <w:r w:rsidR="000C6BFD">
        <w:rPr>
          <w:rFonts w:cstheme="minorHAnsi"/>
        </w:rPr>
        <w:t>-</w:t>
      </w:r>
      <w:r w:rsidR="0084097F">
        <w:rPr>
          <w:rFonts w:cstheme="minorHAnsi"/>
        </w:rPr>
        <w:t>media specialist</w:t>
      </w:r>
      <w:r w:rsidR="00AD22B0">
        <w:rPr>
          <w:rFonts w:cstheme="minorHAnsi"/>
        </w:rPr>
        <w:t>, as well as</w:t>
      </w:r>
      <w:r w:rsidR="0084097F">
        <w:rPr>
          <w:rFonts w:cstheme="minorHAnsi"/>
        </w:rPr>
        <w:t xml:space="preserve"> </w:t>
      </w:r>
      <w:r w:rsidR="000C6BFD">
        <w:rPr>
          <w:rFonts w:cstheme="minorHAnsi"/>
        </w:rPr>
        <w:t>staff in the Department of International Studies</w:t>
      </w:r>
      <w:r w:rsidR="0084097F">
        <w:rPr>
          <w:rFonts w:cstheme="minorHAnsi"/>
        </w:rPr>
        <w:t>,</w:t>
      </w:r>
      <w:r>
        <w:rPr>
          <w:rFonts w:cstheme="minorHAnsi"/>
        </w:rPr>
        <w:t xml:space="preserve"> on the over-arching content strategy. The intern will manage the </w:t>
      </w:r>
      <w:r w:rsidR="0021148F">
        <w:rPr>
          <w:rFonts w:cstheme="minorHAnsi"/>
        </w:rPr>
        <w:t>Department</w:t>
      </w:r>
      <w:r>
        <w:rPr>
          <w:rFonts w:cstheme="minorHAnsi"/>
        </w:rPr>
        <w:t xml:space="preserve">’s </w:t>
      </w:r>
      <w:r w:rsidR="007270A5">
        <w:rPr>
          <w:rFonts w:cstheme="minorHAnsi"/>
        </w:rPr>
        <w:t>Facebook</w:t>
      </w:r>
      <w:r>
        <w:rPr>
          <w:rFonts w:cstheme="minorHAnsi"/>
        </w:rPr>
        <w:t xml:space="preserve">, Instagram, </w:t>
      </w:r>
      <w:r w:rsidR="003A7035">
        <w:rPr>
          <w:rFonts w:cstheme="minorHAnsi"/>
        </w:rPr>
        <w:t xml:space="preserve">twitter, and LinkedIn </w:t>
      </w:r>
      <w:r>
        <w:rPr>
          <w:rFonts w:cstheme="minorHAnsi"/>
        </w:rPr>
        <w:t>accounts</w:t>
      </w:r>
      <w:r w:rsidR="00324537">
        <w:rPr>
          <w:rFonts w:cstheme="minorHAnsi"/>
        </w:rPr>
        <w:t>, as well</w:t>
      </w:r>
      <w:r w:rsidR="00AD22B0">
        <w:rPr>
          <w:rFonts w:cstheme="minorHAnsi"/>
        </w:rPr>
        <w:t xml:space="preserve"> as</w:t>
      </w:r>
      <w:r w:rsidR="00324537">
        <w:rPr>
          <w:rFonts w:cstheme="minorHAnsi"/>
        </w:rPr>
        <w:t xml:space="preserve"> contribute work to the International Studies</w:t>
      </w:r>
      <w:r w:rsidR="00AD22B0">
        <w:rPr>
          <w:rFonts w:cstheme="minorHAnsi"/>
        </w:rPr>
        <w:t xml:space="preserve"> Department’s</w:t>
      </w:r>
      <w:r w:rsidR="00324537">
        <w:rPr>
          <w:rFonts w:cstheme="minorHAnsi"/>
        </w:rPr>
        <w:t xml:space="preserve"> website.</w:t>
      </w:r>
      <w:r>
        <w:rPr>
          <w:rFonts w:cstheme="minorHAnsi"/>
        </w:rPr>
        <w:t xml:space="preserve"> </w:t>
      </w:r>
    </w:p>
    <w:p w14:paraId="6D573EE8" w14:textId="77777777" w:rsidR="00B52D22" w:rsidRDefault="00B52D22">
      <w:pPr>
        <w:rPr>
          <w:rFonts w:cstheme="minorHAnsi"/>
        </w:rPr>
      </w:pPr>
    </w:p>
    <w:p w14:paraId="47153B59" w14:textId="77777777" w:rsidR="00B52D22" w:rsidRDefault="00B52D22">
      <w:pPr>
        <w:rPr>
          <w:rFonts w:cstheme="minorHAnsi"/>
        </w:rPr>
      </w:pPr>
      <w:r>
        <w:rPr>
          <w:rFonts w:cstheme="minorHAnsi"/>
        </w:rPr>
        <w:t>Research</w:t>
      </w:r>
    </w:p>
    <w:p w14:paraId="1492A2EC" w14:textId="77777777" w:rsidR="00B52D22" w:rsidRDefault="00B52D22" w:rsidP="00B52D22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Build an understanding of social media best practices</w:t>
      </w:r>
    </w:p>
    <w:p w14:paraId="5880E630" w14:textId="77777777" w:rsidR="00B52D22" w:rsidRDefault="00B1459D" w:rsidP="00B52D22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Review</w:t>
      </w:r>
      <w:r w:rsidR="00B52D22">
        <w:rPr>
          <w:rFonts w:cstheme="minorHAnsi"/>
        </w:rPr>
        <w:t xml:space="preserve"> key competitors and audit their social media channels</w:t>
      </w:r>
    </w:p>
    <w:p w14:paraId="640BB0F4" w14:textId="77777777" w:rsidR="00B52D22" w:rsidRDefault="00B52D22" w:rsidP="00B52D22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Interview </w:t>
      </w:r>
      <w:r w:rsidR="00B1459D">
        <w:rPr>
          <w:rFonts w:cstheme="minorHAnsi"/>
        </w:rPr>
        <w:t>students,</w:t>
      </w:r>
      <w:r>
        <w:rPr>
          <w:rFonts w:cstheme="minorHAnsi"/>
        </w:rPr>
        <w:t xml:space="preserve"> faculty</w:t>
      </w:r>
      <w:r w:rsidR="00B1459D">
        <w:rPr>
          <w:rFonts w:cstheme="minorHAnsi"/>
        </w:rPr>
        <w:t>,</w:t>
      </w:r>
      <w:r>
        <w:rPr>
          <w:rFonts w:cstheme="minorHAnsi"/>
        </w:rPr>
        <w:t xml:space="preserve"> and staff in the </w:t>
      </w:r>
      <w:r w:rsidR="00B1459D">
        <w:rPr>
          <w:rFonts w:cstheme="minorHAnsi"/>
        </w:rPr>
        <w:t>College of Liberal Arts</w:t>
      </w:r>
    </w:p>
    <w:p w14:paraId="2F906199" w14:textId="0508AA3E" w:rsidR="00B52D22" w:rsidRDefault="00B52D22" w:rsidP="00B52D22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Gain a thorough understa</w:t>
      </w:r>
      <w:r w:rsidR="0084097F">
        <w:rPr>
          <w:rFonts w:cstheme="minorHAnsi"/>
        </w:rPr>
        <w:t>nding of the University</w:t>
      </w:r>
      <w:r w:rsidR="00082C1B">
        <w:rPr>
          <w:rFonts w:cstheme="minorHAnsi"/>
        </w:rPr>
        <w:t>,</w:t>
      </w:r>
      <w:r w:rsidR="0084097F">
        <w:rPr>
          <w:rFonts w:cstheme="minorHAnsi"/>
        </w:rPr>
        <w:t xml:space="preserve"> </w:t>
      </w:r>
      <w:r w:rsidR="00EB6128">
        <w:rPr>
          <w:rFonts w:cstheme="minorHAnsi"/>
        </w:rPr>
        <w:t>College of Liberal Arts</w:t>
      </w:r>
      <w:r w:rsidR="00082C1B">
        <w:rPr>
          <w:rFonts w:cstheme="minorHAnsi"/>
        </w:rPr>
        <w:t>, and the Department of International Studies brand</w:t>
      </w:r>
    </w:p>
    <w:p w14:paraId="50FD0612" w14:textId="77777777" w:rsidR="00B52D22" w:rsidRDefault="00B52D22" w:rsidP="00B52D22">
      <w:pPr>
        <w:rPr>
          <w:rFonts w:cstheme="minorHAnsi"/>
        </w:rPr>
      </w:pPr>
    </w:p>
    <w:p w14:paraId="15DEB210" w14:textId="77777777" w:rsidR="00B52D22" w:rsidRDefault="00B52D22" w:rsidP="00B52D22">
      <w:pPr>
        <w:rPr>
          <w:rFonts w:cstheme="minorHAnsi"/>
        </w:rPr>
      </w:pPr>
      <w:r>
        <w:rPr>
          <w:rFonts w:cstheme="minorHAnsi"/>
        </w:rPr>
        <w:t>Planning</w:t>
      </w:r>
    </w:p>
    <w:p w14:paraId="1B61DB45" w14:textId="3877AE8B" w:rsidR="00B52D22" w:rsidRDefault="00B52D22" w:rsidP="00B52D22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Build a content strategy including key topics that support University</w:t>
      </w:r>
      <w:r w:rsidR="00082C1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4097F">
        <w:rPr>
          <w:rFonts w:cstheme="minorHAnsi"/>
        </w:rPr>
        <w:t xml:space="preserve">CLA </w:t>
      </w:r>
      <w:r w:rsidR="00082C1B">
        <w:rPr>
          <w:rFonts w:cstheme="minorHAnsi"/>
        </w:rPr>
        <w:t>and the Department of International Studies</w:t>
      </w:r>
      <w:r>
        <w:rPr>
          <w:rFonts w:cstheme="minorHAnsi"/>
        </w:rPr>
        <w:t xml:space="preserve"> goals</w:t>
      </w:r>
    </w:p>
    <w:p w14:paraId="1425962C" w14:textId="77777777" w:rsidR="00B52D22" w:rsidRDefault="00B52D22" w:rsidP="00B52D22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Determine how to best create an</w:t>
      </w:r>
      <w:r w:rsidR="0084097F">
        <w:rPr>
          <w:rFonts w:cstheme="minorHAnsi"/>
        </w:rPr>
        <w:t>d</w:t>
      </w:r>
      <w:r>
        <w:rPr>
          <w:rFonts w:cstheme="minorHAnsi"/>
        </w:rPr>
        <w:t xml:space="preserve"> distribute the content </w:t>
      </w:r>
    </w:p>
    <w:p w14:paraId="00FEE0FE" w14:textId="77777777" w:rsidR="00B52D22" w:rsidRDefault="0084097F" w:rsidP="00B52D22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Create an</w:t>
      </w:r>
      <w:r w:rsidR="00B52D22">
        <w:rPr>
          <w:rFonts w:cstheme="minorHAnsi"/>
        </w:rPr>
        <w:t xml:space="preserve"> editorial calendar for content scheduling </w:t>
      </w:r>
    </w:p>
    <w:p w14:paraId="4D0A1CEE" w14:textId="77777777" w:rsidR="00B52D22" w:rsidRDefault="00B52D22" w:rsidP="00B52D22">
      <w:pPr>
        <w:rPr>
          <w:rFonts w:cstheme="minorHAnsi"/>
        </w:rPr>
      </w:pPr>
    </w:p>
    <w:p w14:paraId="1804BA32" w14:textId="77777777" w:rsidR="00B52D22" w:rsidRDefault="00B52D22" w:rsidP="00B52D22">
      <w:pPr>
        <w:rPr>
          <w:rFonts w:cstheme="minorHAnsi"/>
        </w:rPr>
      </w:pPr>
      <w:r>
        <w:rPr>
          <w:rFonts w:cstheme="minorHAnsi"/>
        </w:rPr>
        <w:t>Implementation</w:t>
      </w:r>
    </w:p>
    <w:p w14:paraId="0867C60B" w14:textId="77777777" w:rsidR="00B52D22" w:rsidRDefault="00B52D22" w:rsidP="00B52D22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Schedule/post content</w:t>
      </w:r>
    </w:p>
    <w:p w14:paraId="1025381D" w14:textId="4FE28B91" w:rsidR="00B52D22" w:rsidRDefault="00B52D22" w:rsidP="00B52D22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Engage with</w:t>
      </w:r>
      <w:r w:rsidR="00082C1B">
        <w:rPr>
          <w:rFonts w:cstheme="minorHAnsi"/>
        </w:rPr>
        <w:t>,</w:t>
      </w:r>
      <w:r>
        <w:rPr>
          <w:rFonts w:cstheme="minorHAnsi"/>
        </w:rPr>
        <w:t xml:space="preserve"> and manage online community </w:t>
      </w:r>
    </w:p>
    <w:p w14:paraId="7EE67923" w14:textId="77777777" w:rsidR="00B52D22" w:rsidRDefault="00B52D22" w:rsidP="00B52D22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Implement </w:t>
      </w:r>
      <w:r w:rsidR="00B1459D">
        <w:rPr>
          <w:rFonts w:cstheme="minorHAnsi"/>
        </w:rPr>
        <w:t>engagement and platform</w:t>
      </w:r>
      <w:r>
        <w:rPr>
          <w:rFonts w:cstheme="minorHAnsi"/>
        </w:rPr>
        <w:t xml:space="preserve"> growth initiatives</w:t>
      </w:r>
    </w:p>
    <w:p w14:paraId="6AC2344A" w14:textId="77777777" w:rsidR="00B52D22" w:rsidRDefault="00B52D22" w:rsidP="00B52D22">
      <w:pPr>
        <w:rPr>
          <w:rFonts w:cstheme="minorHAnsi"/>
        </w:rPr>
      </w:pPr>
    </w:p>
    <w:p w14:paraId="375CEF66" w14:textId="77777777" w:rsidR="00B52D22" w:rsidRDefault="00B52D22" w:rsidP="00B52D22">
      <w:pPr>
        <w:rPr>
          <w:rFonts w:cstheme="minorHAnsi"/>
        </w:rPr>
      </w:pPr>
      <w:r>
        <w:rPr>
          <w:rFonts w:cstheme="minorHAnsi"/>
        </w:rPr>
        <w:t>Evaluation</w:t>
      </w:r>
    </w:p>
    <w:p w14:paraId="0358E0D8" w14:textId="77777777" w:rsidR="00B52D22" w:rsidRDefault="00B52D22" w:rsidP="00B52D22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Utilize social media analytics to determine what is working</w:t>
      </w:r>
    </w:p>
    <w:p w14:paraId="03B66835" w14:textId="77777777" w:rsidR="00B52D22" w:rsidRDefault="00B52D22" w:rsidP="00B52D22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Revise strategy accordingly </w:t>
      </w:r>
    </w:p>
    <w:p w14:paraId="07C87367" w14:textId="7BEAC46B" w:rsidR="00B52D22" w:rsidRDefault="00B52D22" w:rsidP="00B52D22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lastRenderedPageBreak/>
        <w:t xml:space="preserve">Create a summary report at the end of the semester to be submitted to the </w:t>
      </w:r>
      <w:r w:rsidR="00EB6128">
        <w:rPr>
          <w:rFonts w:cstheme="minorHAnsi"/>
        </w:rPr>
        <w:t>International Studies Department</w:t>
      </w:r>
    </w:p>
    <w:p w14:paraId="2FFFE819" w14:textId="77777777" w:rsidR="00B52D22" w:rsidRDefault="00B52D22" w:rsidP="00B52D22">
      <w:pPr>
        <w:rPr>
          <w:rFonts w:cstheme="minorHAnsi"/>
        </w:rPr>
      </w:pPr>
    </w:p>
    <w:p w14:paraId="0777CAF9" w14:textId="77777777" w:rsidR="00B52D22" w:rsidRDefault="00B52D22" w:rsidP="00B52D22">
      <w:pPr>
        <w:rPr>
          <w:rFonts w:ascii="Avenir Book" w:hAnsi="Avenir Book" w:cstheme="minorHAnsi"/>
        </w:rPr>
      </w:pPr>
      <w:r>
        <w:rPr>
          <w:rFonts w:ascii="Avenir Book" w:hAnsi="Avenir Book" w:cstheme="minorHAnsi"/>
        </w:rPr>
        <w:t xml:space="preserve">QUALIFICATIONS/ SKILLS REQUIRED </w:t>
      </w:r>
    </w:p>
    <w:p w14:paraId="19B2554D" w14:textId="77777777" w:rsidR="00B52D22" w:rsidRDefault="00B52D22" w:rsidP="00B52D22">
      <w:pPr>
        <w:rPr>
          <w:rFonts w:ascii="Avenir Book" w:hAnsi="Avenir Book" w:cstheme="minorHAnsi"/>
        </w:rPr>
      </w:pPr>
      <w:r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A2FE47" wp14:editId="2C01DE4F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6029325" cy="97790"/>
                <wp:effectExtent l="0" t="0" r="0" b="0"/>
                <wp:wrapThrough wrapText="bothSides">
                  <wp:wrapPolygon edited="0">
                    <wp:start x="0" y="0"/>
                    <wp:lineTo x="0" y="16831"/>
                    <wp:lineTo x="21498" y="16831"/>
                    <wp:lineTo x="21498" y="0"/>
                    <wp:lineTo x="0" y="0"/>
                  </wp:wrapPolygon>
                </wp:wrapThrough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97790"/>
                          <a:chOff x="1373" y="605"/>
                          <a:chExt cx="9495" cy="154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604"/>
                            <a:ext cx="949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641"/>
                            <a:ext cx="9355" cy="0"/>
                          </a:xfrm>
                          <a:prstGeom prst="line">
                            <a:avLst/>
                          </a:prstGeom>
                          <a:noFill/>
                          <a:ln w="12694">
                            <a:solidFill>
                              <a:srgbClr val="E1A5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5F037" id="Group 7" o:spid="_x0000_s1026" style="position:absolute;margin-left:0;margin-top:8.95pt;width:474.75pt;height:7.7pt;z-index:251662336;mso-position-horizontal-relative:margin" coordorigin="1373,605" coordsize="9495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">
                <v:shape id="Picture 3" o:spid="_x0000_s1027" type="#_x0000_t75" style="position:absolute;left:1372;top:604;width:949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">
                  <v:imagedata r:id="rId9" o:title=""/>
                </v:shape>
                <v:line id="Line 4" o:spid="_x0000_s1028" style="position:absolute;visibility:visible;mso-wrap-style:square" from="1440,641" to="10795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" strokecolor="#e1a52d" strokeweight=".35261mm"/>
                <w10:wrap type="through" anchorx="margin"/>
              </v:group>
            </w:pict>
          </mc:Fallback>
        </mc:AlternateContent>
      </w:r>
    </w:p>
    <w:p w14:paraId="697F3034" w14:textId="77777777" w:rsidR="00B52D22" w:rsidRPr="00B52D22" w:rsidRDefault="0084097F" w:rsidP="00B52D22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>Must be enrolled in CLA department</w:t>
      </w:r>
      <w:r w:rsidR="00B52D22">
        <w:rPr>
          <w:rFonts w:cstheme="minorHAnsi"/>
        </w:rPr>
        <w:t xml:space="preserve"> internship course and receive academic credit </w:t>
      </w:r>
    </w:p>
    <w:p w14:paraId="4F6934CC" w14:textId="77777777" w:rsidR="00B1459D" w:rsidRPr="00B1459D" w:rsidRDefault="00B52D22" w:rsidP="00B52D22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>Basic</w:t>
      </w:r>
      <w:r w:rsidR="00B1459D">
        <w:rPr>
          <w:rFonts w:cstheme="minorHAnsi"/>
        </w:rPr>
        <w:t xml:space="preserve"> knowledge of social media</w:t>
      </w:r>
    </w:p>
    <w:p w14:paraId="121B6442" w14:textId="77777777" w:rsidR="00B52D22" w:rsidRPr="00B52D22" w:rsidRDefault="00B1459D" w:rsidP="00B52D22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 xml:space="preserve">Basic knowledge of using technology and software to edit photos and content </w:t>
      </w:r>
    </w:p>
    <w:p w14:paraId="3FE1EBE7" w14:textId="77777777" w:rsidR="00B52D22" w:rsidRPr="00B52D22" w:rsidRDefault="00B52D22" w:rsidP="00B52D22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>Strong attention to detail and ability to follow instructions</w:t>
      </w:r>
    </w:p>
    <w:p w14:paraId="5923D209" w14:textId="77777777" w:rsidR="00B52D22" w:rsidRPr="00B52D22" w:rsidRDefault="00B52D22" w:rsidP="00B52D22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>Strong organizational and time management skills</w:t>
      </w:r>
    </w:p>
    <w:p w14:paraId="4E3D8A4C" w14:textId="77777777" w:rsidR="00B52D22" w:rsidRPr="0084097F" w:rsidRDefault="00B52D22" w:rsidP="0084097F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>Team player with a positive attitude</w:t>
      </w:r>
    </w:p>
    <w:p w14:paraId="29EF5616" w14:textId="77777777" w:rsidR="00B52D22" w:rsidRPr="00B52D22" w:rsidRDefault="00B52D22" w:rsidP="00B52D22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 xml:space="preserve">Effectively work independently </w:t>
      </w:r>
    </w:p>
    <w:p w14:paraId="5DC6409D" w14:textId="77777777" w:rsidR="00B52D22" w:rsidRPr="00B52D22" w:rsidRDefault="00B52D22" w:rsidP="00B52D22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 xml:space="preserve">Must be able to commit time daily to checking social media channel </w:t>
      </w:r>
    </w:p>
    <w:p w14:paraId="19A9B0D6" w14:textId="77777777" w:rsidR="00B52D22" w:rsidRPr="00B52D22" w:rsidRDefault="00B52D22" w:rsidP="00B52D22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>Ability to work with diverse populations and utilize strong customer service skills</w:t>
      </w:r>
    </w:p>
    <w:p w14:paraId="1DF1C781" w14:textId="77777777" w:rsidR="00B52D22" w:rsidRPr="00B52D22" w:rsidRDefault="00B52D22" w:rsidP="00B52D22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 xml:space="preserve">Ability to maintain confidentiality </w:t>
      </w:r>
    </w:p>
    <w:p w14:paraId="5F7F5775" w14:textId="77777777" w:rsidR="00B52D22" w:rsidRDefault="00B52D22" w:rsidP="00B52D22">
      <w:pPr>
        <w:rPr>
          <w:rFonts w:ascii="Avenir Book" w:hAnsi="Avenir Book" w:cstheme="minorHAnsi"/>
        </w:rPr>
      </w:pPr>
    </w:p>
    <w:p w14:paraId="334B1B2A" w14:textId="77777777" w:rsidR="003314C8" w:rsidRDefault="003314C8" w:rsidP="00B52D22">
      <w:pPr>
        <w:rPr>
          <w:rFonts w:ascii="Avenir Book" w:hAnsi="Avenir Book" w:cstheme="minorHAnsi"/>
        </w:rPr>
      </w:pPr>
    </w:p>
    <w:p w14:paraId="635DF72B" w14:textId="77777777" w:rsidR="00B52D22" w:rsidRDefault="003314C8" w:rsidP="00B52D22">
      <w:pPr>
        <w:rPr>
          <w:rFonts w:ascii="Avenir Book" w:hAnsi="Avenir Book" w:cstheme="minorHAnsi"/>
        </w:rPr>
      </w:pPr>
      <w:r>
        <w:rPr>
          <w:rFonts w:ascii="Avenir Book" w:hAnsi="Avenir Book" w:cstheme="minorHAnsi"/>
        </w:rPr>
        <w:t>APPLICATION INSTRUCTIONS</w:t>
      </w:r>
    </w:p>
    <w:p w14:paraId="26E00F74" w14:textId="77777777" w:rsidR="003314C8" w:rsidRDefault="003314C8" w:rsidP="00B52D22">
      <w:pPr>
        <w:rPr>
          <w:rFonts w:ascii="Avenir Book" w:hAnsi="Avenir Book" w:cstheme="minorHAnsi"/>
        </w:rPr>
      </w:pPr>
      <w:r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A418F" wp14:editId="2A71E204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029325" cy="97790"/>
                <wp:effectExtent l="0" t="0" r="0" b="0"/>
                <wp:wrapThrough wrapText="bothSides">
                  <wp:wrapPolygon edited="0">
                    <wp:start x="0" y="0"/>
                    <wp:lineTo x="0" y="16831"/>
                    <wp:lineTo x="21498" y="16831"/>
                    <wp:lineTo x="21498" y="0"/>
                    <wp:lineTo x="0" y="0"/>
                  </wp:wrapPolygon>
                </wp:wrapThrough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97790"/>
                          <a:chOff x="1373" y="605"/>
                          <a:chExt cx="9495" cy="154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604"/>
                            <a:ext cx="949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641"/>
                            <a:ext cx="9355" cy="0"/>
                          </a:xfrm>
                          <a:prstGeom prst="line">
                            <a:avLst/>
                          </a:prstGeom>
                          <a:noFill/>
                          <a:ln w="12694">
                            <a:solidFill>
                              <a:srgbClr val="E1A5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5720D" id="Group 10" o:spid="_x0000_s1026" style="position:absolute;margin-left:0;margin-top:14.95pt;width:474.75pt;height:7.7pt;z-index:251664384;mso-position-horizontal-relative:margin" coordorigin="1373,605" coordsize="9495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">
                <v:shape id="Picture 3" o:spid="_x0000_s1027" type="#_x0000_t75" style="position:absolute;left:1372;top:604;width:949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">
                  <v:imagedata r:id="rId9" o:title=""/>
                </v:shape>
                <v:line id="Line 4" o:spid="_x0000_s1028" style="position:absolute;visibility:visible;mso-wrap-style:square" from="1440,641" to="10795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" strokecolor="#e1a52d" strokeweight=".35261mm"/>
                <w10:wrap type="through" anchorx="margin"/>
              </v:group>
            </w:pict>
          </mc:Fallback>
        </mc:AlternateContent>
      </w:r>
    </w:p>
    <w:p w14:paraId="7CBD9F04" w14:textId="77777777" w:rsidR="003314C8" w:rsidRDefault="003314C8" w:rsidP="00B52D22">
      <w:pPr>
        <w:rPr>
          <w:rFonts w:ascii="Avenir Book" w:hAnsi="Avenir Book" w:cstheme="minorHAnsi"/>
        </w:rPr>
      </w:pPr>
    </w:p>
    <w:p w14:paraId="118A6068" w14:textId="4D00D07F" w:rsidR="003314C8" w:rsidRDefault="003314C8" w:rsidP="00B52D22">
      <w:pPr>
        <w:rPr>
          <w:rFonts w:cstheme="minorHAnsi"/>
        </w:rPr>
      </w:pPr>
      <w:r>
        <w:rPr>
          <w:rFonts w:cstheme="minorHAnsi"/>
        </w:rPr>
        <w:t xml:space="preserve">Submit resume and cover letter to </w:t>
      </w:r>
      <w:r w:rsidR="0084097F">
        <w:rPr>
          <w:rFonts w:cstheme="minorHAnsi"/>
        </w:rPr>
        <w:t xml:space="preserve">Michelle Chang, </w:t>
      </w:r>
      <w:hyperlink r:id="rId10" w:history="1">
        <w:r w:rsidR="0084097F" w:rsidRPr="003B52EC">
          <w:rPr>
            <w:rStyle w:val="Hyperlink"/>
            <w:rFonts w:cstheme="minorHAnsi"/>
          </w:rPr>
          <w:t>michelle.chang@csulb.edu</w:t>
        </w:r>
      </w:hyperlink>
      <w:r w:rsidR="0084097F">
        <w:rPr>
          <w:rFonts w:cstheme="minorHAnsi"/>
        </w:rPr>
        <w:t xml:space="preserve"> </w:t>
      </w:r>
      <w:r w:rsidR="00D66D88">
        <w:rPr>
          <w:rFonts w:cstheme="minorHAnsi"/>
        </w:rPr>
        <w:t xml:space="preserve">and Jolene McCall </w:t>
      </w:r>
      <w:r w:rsidR="00A72781">
        <w:rPr>
          <w:rFonts w:cstheme="minorHAnsi"/>
        </w:rPr>
        <w:t xml:space="preserve">(I/ST Internship advisor) </w:t>
      </w:r>
      <w:hyperlink r:id="rId11" w:history="1">
        <w:r w:rsidR="00A72781" w:rsidRPr="00F36A23">
          <w:rPr>
            <w:rStyle w:val="Hyperlink"/>
            <w:rFonts w:cstheme="minorHAnsi"/>
          </w:rPr>
          <w:t>Jolene.McCall@csulb.edu</w:t>
        </w:r>
      </w:hyperlink>
      <w:r w:rsidR="00A72781">
        <w:rPr>
          <w:rFonts w:cstheme="minorHAnsi"/>
        </w:rPr>
        <w:t xml:space="preserve"> </w:t>
      </w:r>
      <w:r>
        <w:rPr>
          <w:rFonts w:cstheme="minorHAnsi"/>
        </w:rPr>
        <w:t>with the subject line “Social</w:t>
      </w:r>
      <w:r w:rsidR="00032D67">
        <w:rPr>
          <w:rFonts w:cstheme="minorHAnsi"/>
        </w:rPr>
        <w:t>-</w:t>
      </w:r>
      <w:r>
        <w:rPr>
          <w:rFonts w:cstheme="minorHAnsi"/>
        </w:rPr>
        <w:t xml:space="preserve">Media Intern” </w:t>
      </w:r>
    </w:p>
    <w:p w14:paraId="04A12451" w14:textId="77777777" w:rsidR="003314C8" w:rsidRDefault="003314C8" w:rsidP="00B52D22">
      <w:pPr>
        <w:rPr>
          <w:rFonts w:cstheme="minorHAnsi"/>
        </w:rPr>
      </w:pPr>
    </w:p>
    <w:p w14:paraId="34FAE32F" w14:textId="654B4A8E" w:rsidR="00B720BA" w:rsidRDefault="00B720BA" w:rsidP="00B52D22">
      <w:pPr>
        <w:rPr>
          <w:rFonts w:cstheme="minorHAnsi"/>
          <w:b/>
        </w:rPr>
      </w:pPr>
      <w:r>
        <w:rPr>
          <w:rFonts w:cstheme="minorHAnsi"/>
          <w:b/>
        </w:rPr>
        <w:t xml:space="preserve">Apply by </w:t>
      </w:r>
      <w:r w:rsidR="00082C1B">
        <w:rPr>
          <w:rFonts w:cstheme="minorHAnsi"/>
          <w:b/>
        </w:rPr>
        <w:t xml:space="preserve">December 10 </w:t>
      </w:r>
      <w:r>
        <w:rPr>
          <w:rFonts w:cstheme="minorHAnsi"/>
          <w:b/>
        </w:rPr>
        <w:t xml:space="preserve">at 5:00 PM </w:t>
      </w:r>
    </w:p>
    <w:p w14:paraId="17EA5EEA" w14:textId="77777777" w:rsidR="003314C8" w:rsidRDefault="003314C8" w:rsidP="00B52D22">
      <w:pPr>
        <w:rPr>
          <w:rFonts w:ascii="Avenir Book" w:hAnsi="Avenir Book" w:cstheme="minorHAnsi"/>
        </w:rPr>
      </w:pPr>
      <w:r>
        <w:rPr>
          <w:rFonts w:ascii="Avenir Book" w:hAnsi="Avenir Book" w:cstheme="minorHAnsi"/>
        </w:rPr>
        <w:br/>
        <w:t xml:space="preserve">INTERN SUPERVISOR </w:t>
      </w:r>
    </w:p>
    <w:p w14:paraId="1547EC82" w14:textId="77777777" w:rsidR="003314C8" w:rsidRDefault="003314C8" w:rsidP="00B52D22">
      <w:pPr>
        <w:rPr>
          <w:rFonts w:ascii="Avenir Book" w:hAnsi="Avenir Book" w:cstheme="minorHAnsi"/>
        </w:rPr>
      </w:pPr>
      <w:r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DF88FD6" wp14:editId="73B30385">
                <wp:simplePos x="0" y="0"/>
                <wp:positionH relativeFrom="margin">
                  <wp:posOffset>-635</wp:posOffset>
                </wp:positionH>
                <wp:positionV relativeFrom="paragraph">
                  <wp:posOffset>115570</wp:posOffset>
                </wp:positionV>
                <wp:extent cx="6029325" cy="97790"/>
                <wp:effectExtent l="0" t="0" r="0" b="0"/>
                <wp:wrapThrough wrapText="bothSides">
                  <wp:wrapPolygon edited="0">
                    <wp:start x="0" y="0"/>
                    <wp:lineTo x="0" y="16831"/>
                    <wp:lineTo x="21498" y="16831"/>
                    <wp:lineTo x="21498" y="0"/>
                    <wp:lineTo x="0" y="0"/>
                  </wp:wrapPolygon>
                </wp:wrapThrough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97790"/>
                          <a:chOff x="1373" y="605"/>
                          <a:chExt cx="9495" cy="154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604"/>
                            <a:ext cx="949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641"/>
                            <a:ext cx="9355" cy="0"/>
                          </a:xfrm>
                          <a:prstGeom prst="line">
                            <a:avLst/>
                          </a:prstGeom>
                          <a:noFill/>
                          <a:ln w="12694">
                            <a:solidFill>
                              <a:srgbClr val="E1A5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08AD7" id="Group 14" o:spid="_x0000_s1026" style="position:absolute;margin-left:-.05pt;margin-top:9.1pt;width:474.75pt;height:7.7pt;z-index:251666432;mso-position-horizontal-relative:margin" coordorigin="1373,605" coordsize="9495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">
                <v:shape id="Picture 3" o:spid="_x0000_s1027" type="#_x0000_t75" style="position:absolute;left:1372;top:604;width:949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">
                  <v:imagedata r:id="rId9" o:title=""/>
                </v:shape>
                <v:line id="Line 4" o:spid="_x0000_s1028" style="position:absolute;visibility:visible;mso-wrap-style:square" from="1440,641" to="10795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" strokecolor="#e1a52d" strokeweight=".35261mm"/>
                <w10:wrap type="through" anchorx="margin"/>
              </v:group>
            </w:pict>
          </mc:Fallback>
        </mc:AlternateContent>
      </w:r>
    </w:p>
    <w:p w14:paraId="0349053B" w14:textId="77777777" w:rsidR="003314C8" w:rsidRDefault="003314C8" w:rsidP="00B52D22">
      <w:pPr>
        <w:rPr>
          <w:rFonts w:ascii="Avenir Book" w:hAnsi="Avenir Book" w:cstheme="minorHAnsi"/>
        </w:rPr>
      </w:pPr>
    </w:p>
    <w:p w14:paraId="5DACBF53" w14:textId="0564AF83" w:rsidR="00324537" w:rsidRDefault="0021148F" w:rsidP="00B52D22">
      <w:pPr>
        <w:rPr>
          <w:rFonts w:cstheme="minorHAnsi"/>
        </w:rPr>
      </w:pPr>
      <w:r>
        <w:rPr>
          <w:rFonts w:cstheme="minorHAnsi"/>
        </w:rPr>
        <w:t>Jennifer Newton, Journalism and Public Relations</w:t>
      </w:r>
      <w:r w:rsidR="0084097F">
        <w:rPr>
          <w:rFonts w:cstheme="minorHAnsi"/>
        </w:rPr>
        <w:tab/>
      </w:r>
    </w:p>
    <w:p w14:paraId="5D06257F" w14:textId="6A6CAF8E" w:rsidR="0084097F" w:rsidRPr="00032D67" w:rsidRDefault="00324537" w:rsidP="00B52D22">
      <w:pPr>
        <w:rPr>
          <w:lang w:val="fr-FR"/>
        </w:rPr>
      </w:pPr>
      <w:proofErr w:type="gramStart"/>
      <w:r w:rsidRPr="00032D67">
        <w:rPr>
          <w:rFonts w:cstheme="minorHAnsi"/>
          <w:lang w:val="fr-FR"/>
        </w:rPr>
        <w:t>E</w:t>
      </w:r>
      <w:r w:rsidR="0084097F" w:rsidRPr="00032D67">
        <w:rPr>
          <w:rFonts w:cstheme="minorHAnsi"/>
          <w:lang w:val="fr-FR"/>
        </w:rPr>
        <w:t>mail:</w:t>
      </w:r>
      <w:proofErr w:type="gramEnd"/>
      <w:r w:rsidR="0084097F" w:rsidRPr="00032D67">
        <w:rPr>
          <w:rFonts w:cstheme="minorHAnsi"/>
          <w:lang w:val="fr-FR"/>
        </w:rPr>
        <w:t xml:space="preserve"> </w:t>
      </w:r>
      <w:hyperlink r:id="rId12" w:history="1">
        <w:r w:rsidR="00032D67" w:rsidRPr="00032D67">
          <w:rPr>
            <w:rStyle w:val="Hyperlink"/>
            <w:lang w:val="fr-FR"/>
          </w:rPr>
          <w:t>Jennifer.Newton@csulb.edu</w:t>
        </w:r>
      </w:hyperlink>
    </w:p>
    <w:p w14:paraId="62931E08" w14:textId="7CD0C860" w:rsidR="00032D67" w:rsidRPr="00032D67" w:rsidRDefault="00032D67" w:rsidP="00B52D22">
      <w:r w:rsidRPr="00032D67">
        <w:t xml:space="preserve">Laura Ceia, Department of International Studies </w:t>
      </w:r>
    </w:p>
    <w:p w14:paraId="3E7B32F1" w14:textId="2CCCDA7A" w:rsidR="00032D67" w:rsidRPr="00032D67" w:rsidRDefault="00086C15" w:rsidP="00B52D22">
      <w:hyperlink r:id="rId13" w:history="1">
        <w:r w:rsidR="00032D67" w:rsidRPr="00032D67">
          <w:rPr>
            <w:rStyle w:val="Hyperlink"/>
          </w:rPr>
          <w:t>Laura.Ceia@csulb.edu</w:t>
        </w:r>
      </w:hyperlink>
    </w:p>
    <w:p w14:paraId="4FD96FE6" w14:textId="77777777" w:rsidR="003314C8" w:rsidRPr="00032D67" w:rsidRDefault="003314C8" w:rsidP="00B52D22">
      <w:pPr>
        <w:rPr>
          <w:rFonts w:cstheme="minorHAnsi"/>
        </w:rPr>
      </w:pPr>
    </w:p>
    <w:p w14:paraId="63A6A092" w14:textId="23C4C4CD" w:rsidR="003314C8" w:rsidRPr="003314C8" w:rsidRDefault="003314C8" w:rsidP="00C221B9">
      <w:pPr>
        <w:rPr>
          <w:rFonts w:cstheme="minorHAnsi"/>
        </w:rPr>
      </w:pPr>
      <w:r>
        <w:rPr>
          <w:rFonts w:cstheme="minorHAnsi"/>
        </w:rPr>
        <w:t xml:space="preserve">If you have any questions, </w:t>
      </w:r>
      <w:r w:rsidR="0084097F">
        <w:rPr>
          <w:rFonts w:cstheme="minorHAnsi"/>
        </w:rPr>
        <w:t>contact Michelle Chang</w:t>
      </w:r>
      <w:proofErr w:type="gramStart"/>
      <w:r w:rsidR="00FF2708">
        <w:rPr>
          <w:rFonts w:cstheme="minorHAnsi"/>
        </w:rPr>
        <w:t>.</w:t>
      </w:r>
      <w:r w:rsidR="0084097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gramEnd"/>
    </w:p>
    <w:sectPr w:rsidR="003314C8" w:rsidRPr="003314C8" w:rsidSect="00B52D2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012006"/>
    <w:multiLevelType w:val="hybridMultilevel"/>
    <w:tmpl w:val="60A8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CB4B7B"/>
    <w:multiLevelType w:val="hybridMultilevel"/>
    <w:tmpl w:val="D9C2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D6F717D"/>
    <w:multiLevelType w:val="hybridMultilevel"/>
    <w:tmpl w:val="1582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756FB"/>
    <w:multiLevelType w:val="hybridMultilevel"/>
    <w:tmpl w:val="4AC0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4CE7B06"/>
    <w:multiLevelType w:val="hybridMultilevel"/>
    <w:tmpl w:val="BF14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8"/>
  </w:num>
  <w:num w:numId="22">
    <w:abstractNumId w:val="11"/>
  </w:num>
  <w:num w:numId="23">
    <w:abstractNumId w:val="27"/>
  </w:num>
  <w:num w:numId="24">
    <w:abstractNumId w:val="14"/>
  </w:num>
  <w:num w:numId="25">
    <w:abstractNumId w:val="22"/>
  </w:num>
  <w:num w:numId="26">
    <w:abstractNumId w:val="19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22"/>
    <w:rsid w:val="00032D67"/>
    <w:rsid w:val="00075EE0"/>
    <w:rsid w:val="00082C1B"/>
    <w:rsid w:val="000C6BFD"/>
    <w:rsid w:val="0012682F"/>
    <w:rsid w:val="00146798"/>
    <w:rsid w:val="0018265F"/>
    <w:rsid w:val="0021148F"/>
    <w:rsid w:val="00324537"/>
    <w:rsid w:val="003314C8"/>
    <w:rsid w:val="00394314"/>
    <w:rsid w:val="003A7035"/>
    <w:rsid w:val="004115AB"/>
    <w:rsid w:val="004468B7"/>
    <w:rsid w:val="00507360"/>
    <w:rsid w:val="00645252"/>
    <w:rsid w:val="006B7CB8"/>
    <w:rsid w:val="006C436A"/>
    <w:rsid w:val="006D3D74"/>
    <w:rsid w:val="006F08C3"/>
    <w:rsid w:val="007270A5"/>
    <w:rsid w:val="00733144"/>
    <w:rsid w:val="00741F13"/>
    <w:rsid w:val="007B6F3E"/>
    <w:rsid w:val="0084097F"/>
    <w:rsid w:val="00942834"/>
    <w:rsid w:val="00960EB1"/>
    <w:rsid w:val="00A72781"/>
    <w:rsid w:val="00A9204E"/>
    <w:rsid w:val="00AB5AC1"/>
    <w:rsid w:val="00AD22B0"/>
    <w:rsid w:val="00B1459D"/>
    <w:rsid w:val="00B52D22"/>
    <w:rsid w:val="00B720BA"/>
    <w:rsid w:val="00C221B9"/>
    <w:rsid w:val="00C633E8"/>
    <w:rsid w:val="00D3159A"/>
    <w:rsid w:val="00D66D88"/>
    <w:rsid w:val="00E93A23"/>
    <w:rsid w:val="00EA400F"/>
    <w:rsid w:val="00EB6128"/>
    <w:rsid w:val="00EE3DDC"/>
    <w:rsid w:val="00F85877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3D09"/>
  <w15:chartTrackingRefBased/>
  <w15:docId w15:val="{6F521172-0816-479F-B32E-993F6ABC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52D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2C1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ura.Ceia@csulb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nnifer.Newton@csul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lene.McCall@csulb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ichelle.chang@csulb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78905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338FD25DA994CA29C8FE8BBE556AF" ma:contentTypeVersion="14" ma:contentTypeDescription="Create a new document." ma:contentTypeScope="" ma:versionID="9501519b53925027abf7231b022e5aed">
  <xsd:schema xmlns:xsd="http://www.w3.org/2001/XMLSchema" xmlns:xs="http://www.w3.org/2001/XMLSchema" xmlns:p="http://schemas.microsoft.com/office/2006/metadata/properties" xmlns:ns1="http://schemas.microsoft.com/sharepoint/v3" xmlns:ns2="5657bf2b-4c29-47ad-8529-5ce177f716b4" xmlns:ns3="d556e049-e0e0-48f6-9a7d-3196b0aadc31" targetNamespace="http://schemas.microsoft.com/office/2006/metadata/properties" ma:root="true" ma:fieldsID="f90572c10c2604c9056651355690de5d" ns1:_="" ns2:_="" ns3:_="">
    <xsd:import namespace="http://schemas.microsoft.com/sharepoint/v3"/>
    <xsd:import namespace="5657bf2b-4c29-47ad-8529-5ce177f716b4"/>
    <xsd:import namespace="d556e049-e0e0-48f6-9a7d-3196b0aad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7bf2b-4c29-47ad-8529-5ce177f71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e049-e0e0-48f6-9a7d-3196b0aad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80D19D-CFD0-48C2-887C-CA200351BE59}"/>
</file>

<file path=customXml/itemProps3.xml><?xml version="1.0" encoding="utf-8"?>
<ds:datastoreItem xmlns:ds="http://schemas.openxmlformats.org/officeDocument/2006/customXml" ds:itemID="{8D589F02-0A77-4544-A3B6-78CC1ADED7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Chang</dc:creator>
  <cp:keywords/>
  <dc:description/>
  <cp:lastModifiedBy>Michelle Chang</cp:lastModifiedBy>
  <cp:revision>2</cp:revision>
  <cp:lastPrinted>2019-03-06T16:53:00Z</cp:lastPrinted>
  <dcterms:created xsi:type="dcterms:W3CDTF">2021-12-02T21:04:00Z</dcterms:created>
  <dcterms:modified xsi:type="dcterms:W3CDTF">2021-12-02T21:04:00Z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0x0101001AD338FD25DA994CA29C8FE8BBE556AF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