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15ED" w14:textId="47F48215" w:rsidR="00397CB7" w:rsidRDefault="006A3360" w:rsidP="00EC7305">
      <w:pPr>
        <w:ind w:left="1260"/>
        <w:rPr>
          <w:rFonts w:ascii="Avenir Book" w:hAnsi="Avenir Book"/>
          <w:sz w:val="28"/>
        </w:rPr>
      </w:pPr>
      <w:r>
        <w:rPr>
          <w:rFonts w:ascii="Avenir Book" w:hAnsi="Avenir Book"/>
          <w:noProof/>
        </w:rPr>
        <w:object w:dxaOrig="1440" w:dyaOrig="1440" w14:anchorId="5AB53B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5.55pt;width:81.75pt;height:81.75pt;z-index:251675648;mso-position-horizontal-relative:text;mso-position-vertical-relative:text;mso-width-relative:page;mso-height-relative:page">
            <v:imagedata r:id="rId8" o:title=""/>
            <w10:wrap type="square"/>
          </v:shape>
          <o:OLEObject Type="Embed" ProgID="Acrobat.Document.DC" ShapeID="_x0000_s1026" DrawAspect="Content" ObjectID="_1712052660" r:id="rId9"/>
        </w:object>
      </w:r>
    </w:p>
    <w:p w14:paraId="2F6C9618" w14:textId="037C1555" w:rsidR="00A9204E" w:rsidRPr="00B52D22" w:rsidRDefault="005F5FAC" w:rsidP="00EC7305">
      <w:pPr>
        <w:ind w:left="1260"/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 xml:space="preserve">SPECIAL PROJECTS </w:t>
      </w:r>
      <w:r w:rsidR="00B52D22" w:rsidRPr="00B52D22">
        <w:rPr>
          <w:rFonts w:ascii="Avenir Book" w:hAnsi="Avenir Book"/>
          <w:sz w:val="28"/>
        </w:rPr>
        <w:t>INTERNSHIP</w:t>
      </w:r>
    </w:p>
    <w:p w14:paraId="0FE708D2" w14:textId="3FB2C320" w:rsidR="00EC7305" w:rsidRPr="00397CB7" w:rsidRDefault="000C1B30" w:rsidP="00397CB7">
      <w:pPr>
        <w:rPr>
          <w:rFonts w:ascii="Avenir Book" w:hAnsi="Avenir Book"/>
          <w:sz w:val="26"/>
          <w:szCs w:val="28"/>
        </w:rPr>
      </w:pPr>
      <w:r w:rsidRPr="00397CB7">
        <w:rPr>
          <w:rFonts w:ascii="Avenir Book" w:hAnsi="Avenir Book"/>
          <w:sz w:val="26"/>
          <w:szCs w:val="28"/>
        </w:rPr>
        <w:t>DIVISION OF STUDENT AFFAIRS</w:t>
      </w:r>
      <w:r w:rsidR="00E120DB" w:rsidRPr="00397CB7">
        <w:rPr>
          <w:rFonts w:ascii="Avenir Book" w:hAnsi="Avenir Book"/>
          <w:sz w:val="26"/>
          <w:szCs w:val="28"/>
        </w:rPr>
        <w:t xml:space="preserve"> (DSA)</w:t>
      </w:r>
      <w:r w:rsidR="000B7ED3" w:rsidRPr="00397CB7">
        <w:rPr>
          <w:rFonts w:ascii="Avenir Book" w:hAnsi="Avenir Book"/>
          <w:sz w:val="26"/>
          <w:szCs w:val="28"/>
        </w:rPr>
        <w:t xml:space="preserve"> </w:t>
      </w:r>
    </w:p>
    <w:p w14:paraId="73C6D8CD" w14:textId="06974D5F" w:rsidR="00B52D22" w:rsidRPr="00397CB7" w:rsidRDefault="006A3360" w:rsidP="00EC7305">
      <w:pPr>
        <w:ind w:left="1260"/>
        <w:rPr>
          <w:rFonts w:cstheme="minorHAnsi"/>
          <w:sz w:val="28"/>
          <w:szCs w:val="28"/>
        </w:rPr>
      </w:pPr>
      <w:hyperlink r:id="rId10" w:history="1">
        <w:r w:rsidR="00EC7305" w:rsidRPr="00397CB7">
          <w:rPr>
            <w:rStyle w:val="Hyperlink"/>
            <w:rFonts w:ascii="Avenir Book" w:hAnsi="Avenir Book"/>
            <w:sz w:val="26"/>
            <w:szCs w:val="28"/>
          </w:rPr>
          <w:t>http://web.csulb.edu/divisions/students/</w:t>
        </w:r>
      </w:hyperlink>
      <w:r w:rsidR="000B7ED3" w:rsidRPr="00397CB7">
        <w:rPr>
          <w:rFonts w:ascii="Avenir Book" w:hAnsi="Avenir Book"/>
          <w:sz w:val="26"/>
          <w:szCs w:val="28"/>
        </w:rPr>
        <w:t xml:space="preserve"> </w:t>
      </w:r>
    </w:p>
    <w:p w14:paraId="2E78389E" w14:textId="4BCF3446" w:rsidR="00B52D22" w:rsidRPr="00397CB7" w:rsidRDefault="00733144" w:rsidP="3AF087D1">
      <w:pPr>
        <w:ind w:left="1260"/>
        <w:rPr>
          <w:sz w:val="28"/>
          <w:szCs w:val="28"/>
        </w:rPr>
      </w:pPr>
      <w:r w:rsidRPr="00397CB7">
        <w:rPr>
          <w:sz w:val="28"/>
          <w:szCs w:val="28"/>
        </w:rPr>
        <w:t>Fall 2022</w:t>
      </w:r>
    </w:p>
    <w:p w14:paraId="5520E0E3" w14:textId="77777777" w:rsidR="00B52D22" w:rsidRDefault="00B52D22" w:rsidP="00B52D22">
      <w:pPr>
        <w:rPr>
          <w:rFonts w:cstheme="minorHAnsi"/>
        </w:rPr>
      </w:pPr>
    </w:p>
    <w:p w14:paraId="696035FC" w14:textId="77777777" w:rsidR="00B52D22" w:rsidRDefault="00B52D22" w:rsidP="00B52D22">
      <w:pPr>
        <w:rPr>
          <w:rFonts w:cstheme="minorHAnsi"/>
        </w:rPr>
      </w:pPr>
    </w:p>
    <w:p w14:paraId="2080E587" w14:textId="77777777" w:rsidR="00397CB7" w:rsidRDefault="00397CB7" w:rsidP="3AF087D1">
      <w:pPr>
        <w:rPr>
          <w:sz w:val="28"/>
          <w:szCs w:val="28"/>
        </w:rPr>
      </w:pPr>
    </w:p>
    <w:p w14:paraId="2B03F65D" w14:textId="7B7EC566" w:rsidR="00B52D22" w:rsidRDefault="00B52D22" w:rsidP="3AF087D1">
      <w:pPr>
        <w:rPr>
          <w:sz w:val="28"/>
          <w:szCs w:val="28"/>
        </w:rPr>
      </w:pPr>
      <w:r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39429B6" wp14:editId="30E91B59">
                <wp:simplePos x="0" y="0"/>
                <wp:positionH relativeFrom="margin">
                  <wp:posOffset>-47625</wp:posOffset>
                </wp:positionH>
                <wp:positionV relativeFrom="paragraph">
                  <wp:posOffset>273685</wp:posOffset>
                </wp:positionV>
                <wp:extent cx="6029325" cy="97790"/>
                <wp:effectExtent l="0" t="0" r="0" b="0"/>
                <wp:wrapThrough wrapText="bothSides">
                  <wp:wrapPolygon edited="0">
                    <wp:start x="0" y="0"/>
                    <wp:lineTo x="0" y="16831"/>
                    <wp:lineTo x="21498" y="16831"/>
                    <wp:lineTo x="21498" y="0"/>
                    <wp:lineTo x="0" y="0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97790"/>
                          <a:chOff x="1373" y="605"/>
                          <a:chExt cx="9495" cy="154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604"/>
                            <a:ext cx="949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  <pic14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641"/>
                            <a:ext cx="935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14="http://schemas.microsoft.com/office/drawing/2010/picture" xmlns:a14="http://schemas.microsoft.com/office/drawing/2010/main" xmlns:pic="http://schemas.openxmlformats.org/drawingml/2006/picture" xmlns:a="http://schemas.openxmlformats.org/drawingml/2006/main">
            <w:pict>
              <v:group id="Group 1" style="position:absolute;margin-left:-3.75pt;margin-top:21.55pt;width:474.75pt;height:7.7pt;z-index:251657216;mso-position-horizontal-relative:margin" coordsize="9495,154" coordorigin="1373,605" o:spid="_x0000_s1026" w14:anchorId="24E9EE5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left:1372;top:604;width:9495;height:15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">
                  <v:imagedata o:title="" r:id="rId12"/>
                </v:shape>
                <v:line id="Line 4" style="position:absolute;visibility:visible;mso-wrap-style:square" o:spid="_x0000_s1028" strokecolor="black [3200]" strokeweight=".5pt" o:connectortype="straight" from="1440,641" to="10795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>
                  <v:stroke joinstyle="miter"/>
                </v:line>
                <w10:wrap type="through" anchorx="margin"/>
              </v:group>
            </w:pict>
          </mc:Fallback>
        </mc:AlternateContent>
      </w:r>
      <w:r w:rsidRPr="3AF087D1">
        <w:rPr>
          <w:sz w:val="28"/>
          <w:szCs w:val="28"/>
        </w:rPr>
        <w:t xml:space="preserve">JOB DESCRIPTION </w:t>
      </w:r>
    </w:p>
    <w:p w14:paraId="520F2440" w14:textId="77777777" w:rsidR="00B52D22" w:rsidRDefault="00B52D22" w:rsidP="00B52D22">
      <w:pPr>
        <w:rPr>
          <w:rFonts w:cstheme="minorHAnsi"/>
          <w:sz w:val="28"/>
        </w:rPr>
      </w:pPr>
    </w:p>
    <w:p w14:paraId="7D1FD7FE" w14:textId="01B84C91" w:rsidR="00915419" w:rsidRDefault="00915419" w:rsidP="00B52D22">
      <w:pPr>
        <w:rPr>
          <w:rFonts w:cstheme="minorHAnsi"/>
        </w:rPr>
      </w:pPr>
      <w:r w:rsidRPr="00915419">
        <w:rPr>
          <w:rFonts w:cstheme="minorHAnsi"/>
        </w:rPr>
        <w:t xml:space="preserve">The Division of Student Affairs </w:t>
      </w:r>
      <w:r w:rsidR="000B7ED3">
        <w:rPr>
          <w:rFonts w:cstheme="minorHAnsi"/>
        </w:rPr>
        <w:t xml:space="preserve">(DSA) at CSULB </w:t>
      </w:r>
      <w:r w:rsidRPr="00915419">
        <w:rPr>
          <w:rFonts w:cstheme="minorHAnsi"/>
        </w:rPr>
        <w:t xml:space="preserve">supports the holistic development of students to enter, progress through, and graduate from </w:t>
      </w:r>
      <w:r w:rsidR="000B7ED3">
        <w:rPr>
          <w:rFonts w:cstheme="minorHAnsi"/>
        </w:rPr>
        <w:t>the university</w:t>
      </w:r>
      <w:r w:rsidRPr="00915419">
        <w:rPr>
          <w:rFonts w:cstheme="minorHAnsi"/>
        </w:rPr>
        <w:t xml:space="preserve"> by providing programs and services and utilizing high-impact practices that encourage access and retention, health and wellness, and engagement for all students. Through these core efforts, the Division promotes inclusive excellence to remove barriers, cultivate the well-being of students, and provide co-curricular learning opportunities for student engagement.</w:t>
      </w:r>
    </w:p>
    <w:p w14:paraId="3787D2EF" w14:textId="77777777" w:rsidR="00915419" w:rsidRDefault="00915419" w:rsidP="00B52D22">
      <w:pPr>
        <w:rPr>
          <w:rFonts w:cstheme="minorHAnsi"/>
        </w:rPr>
      </w:pPr>
    </w:p>
    <w:p w14:paraId="6F6C3AEB" w14:textId="07C7ECF0" w:rsidR="006659D9" w:rsidRDefault="00B52D22" w:rsidP="3AF087D1">
      <w:r w:rsidRPr="3AF087D1">
        <w:t xml:space="preserve">The </w:t>
      </w:r>
      <w:r w:rsidR="00E120DB" w:rsidRPr="3AF087D1">
        <w:t xml:space="preserve">DSA </w:t>
      </w:r>
      <w:r w:rsidR="005F5FAC" w:rsidRPr="3AF087D1">
        <w:t>Director of Special Projects</w:t>
      </w:r>
      <w:r w:rsidR="00943582">
        <w:t xml:space="preserve"> and DSA Director of Communications </w:t>
      </w:r>
      <w:r w:rsidR="00F6098B" w:rsidRPr="3AF087D1">
        <w:t>is</w:t>
      </w:r>
      <w:r w:rsidR="0029465A" w:rsidRPr="3AF087D1">
        <w:t xml:space="preserve"> </w:t>
      </w:r>
      <w:r w:rsidR="00F6098B" w:rsidRPr="3AF087D1">
        <w:t>seeking</w:t>
      </w:r>
      <w:r w:rsidR="0029465A" w:rsidRPr="3AF087D1">
        <w:t xml:space="preserve"> </w:t>
      </w:r>
      <w:r w:rsidR="005F5FAC" w:rsidRPr="3AF087D1">
        <w:t xml:space="preserve">an </w:t>
      </w:r>
      <w:r w:rsidR="007222B1" w:rsidRPr="3AF087D1">
        <w:t xml:space="preserve">Intern </w:t>
      </w:r>
      <w:r w:rsidR="005F5FAC" w:rsidRPr="3AF087D1">
        <w:t>for Fall 2022</w:t>
      </w:r>
      <w:r w:rsidR="006659D9" w:rsidRPr="3AF087D1">
        <w:t>. The internship is intended for students to gain real-life experience</w:t>
      </w:r>
      <w:r w:rsidR="00F01825" w:rsidRPr="3AF087D1">
        <w:t xml:space="preserve"> creating,</w:t>
      </w:r>
      <w:r w:rsidR="006659D9" w:rsidRPr="3AF087D1">
        <w:t xml:space="preserve"> designing</w:t>
      </w:r>
      <w:r w:rsidR="00F01825" w:rsidRPr="3AF087D1">
        <w:t>, and editing visual and written content</w:t>
      </w:r>
      <w:r w:rsidR="006659D9" w:rsidRPr="3AF087D1">
        <w:t xml:space="preserve"> for a major university area with 40 different departments.</w:t>
      </w:r>
      <w:r w:rsidR="00D920E4" w:rsidRPr="3AF087D1">
        <w:t xml:space="preserve"> </w:t>
      </w:r>
      <w:r w:rsidR="00FA54FF" w:rsidRPr="3AF087D1">
        <w:t xml:space="preserve">Collateral created by these interns will be viewed by 40,000+ students and thousands of faculty/staff members. </w:t>
      </w:r>
      <w:r w:rsidR="00064107" w:rsidRPr="3AF087D1">
        <w:t xml:space="preserve">Interns will work </w:t>
      </w:r>
      <w:r w:rsidR="005F5FAC" w:rsidRPr="3AF087D1">
        <w:t xml:space="preserve">mostly independently </w:t>
      </w:r>
      <w:r w:rsidR="001C0765" w:rsidRPr="3AF087D1">
        <w:t>with some</w:t>
      </w:r>
      <w:r w:rsidR="00C3475D" w:rsidRPr="3AF087D1">
        <w:t xml:space="preserve"> direction from the Director of Special Projects</w:t>
      </w:r>
      <w:r w:rsidR="00943582">
        <w:t xml:space="preserve"> and Director of Communications.</w:t>
      </w:r>
    </w:p>
    <w:p w14:paraId="41FB2C6B" w14:textId="77777777" w:rsidR="00B52D22" w:rsidRDefault="00B52D22" w:rsidP="00B52D22">
      <w:pPr>
        <w:rPr>
          <w:rFonts w:cstheme="minorHAnsi"/>
        </w:rPr>
      </w:pPr>
    </w:p>
    <w:p w14:paraId="4B436157" w14:textId="3D9AB79A" w:rsidR="00B52D22" w:rsidRDefault="00CC7D7F" w:rsidP="3AF087D1">
      <w:r w:rsidRPr="3AF087D1">
        <w:t xml:space="preserve">This </w:t>
      </w:r>
      <w:r w:rsidR="002919C3" w:rsidRPr="3AF087D1">
        <w:t xml:space="preserve">position </w:t>
      </w:r>
      <w:r w:rsidR="00C07632" w:rsidRPr="3AF087D1">
        <w:t>begins</w:t>
      </w:r>
      <w:r w:rsidR="003614FC" w:rsidRPr="3AF087D1">
        <w:t xml:space="preserve"> </w:t>
      </w:r>
      <w:r w:rsidR="00E77121">
        <w:t xml:space="preserve">in </w:t>
      </w:r>
      <w:r w:rsidR="00E77121">
        <w:rPr>
          <w:b/>
          <w:bCs/>
        </w:rPr>
        <w:t>August</w:t>
      </w:r>
      <w:r w:rsidR="00E77121">
        <w:t xml:space="preserve"> (specific date to be arranged </w:t>
      </w:r>
      <w:r w:rsidR="00967F17">
        <w:t>after candidate selection)</w:t>
      </w:r>
      <w:r w:rsidR="003614FC" w:rsidRPr="3AF087D1">
        <w:rPr>
          <w:b/>
          <w:bCs/>
        </w:rPr>
        <w:t xml:space="preserve"> </w:t>
      </w:r>
      <w:r w:rsidR="00C72F13" w:rsidRPr="3AF087D1">
        <w:t>and t</w:t>
      </w:r>
      <w:r w:rsidR="002A3B94" w:rsidRPr="3AF087D1">
        <w:t xml:space="preserve">he </w:t>
      </w:r>
      <w:r w:rsidR="00A12E0B" w:rsidRPr="3AF087D1">
        <w:t>Intern will work both remotely and in-person</w:t>
      </w:r>
      <w:r w:rsidR="006C7CFD" w:rsidRPr="3AF087D1">
        <w:t xml:space="preserve">. </w:t>
      </w:r>
      <w:r w:rsidR="001F4243" w:rsidRPr="3AF087D1">
        <w:t>S</w:t>
      </w:r>
      <w:r w:rsidR="005A50BC" w:rsidRPr="3AF087D1">
        <w:t>tudents must be enrolled in a CLA department internship course</w:t>
      </w:r>
      <w:r w:rsidR="002919C3" w:rsidRPr="3AF087D1">
        <w:t xml:space="preserve">. </w:t>
      </w:r>
      <w:r w:rsidR="00B52D22" w:rsidRPr="3AF087D1">
        <w:t xml:space="preserve">This internship is </w:t>
      </w:r>
      <w:proofErr w:type="gramStart"/>
      <w:r w:rsidR="00B52D22" w:rsidRPr="3AF087D1">
        <w:t>paid</w:t>
      </w:r>
      <w:proofErr w:type="gramEnd"/>
      <w:r w:rsidR="00B52D22" w:rsidRPr="3AF087D1">
        <w:t xml:space="preserve"> and participants will enroll in an internship class to receive academic credit for their internship. </w:t>
      </w:r>
      <w:r w:rsidR="00B52D22" w:rsidRPr="3AF087D1">
        <w:rPr>
          <w:b/>
          <w:bCs/>
        </w:rPr>
        <w:t>Pay: $</w:t>
      </w:r>
      <w:r w:rsidR="00733144" w:rsidRPr="3AF087D1">
        <w:rPr>
          <w:b/>
          <w:bCs/>
        </w:rPr>
        <w:t>15.00</w:t>
      </w:r>
      <w:r w:rsidR="00B52D22" w:rsidRPr="3AF087D1">
        <w:rPr>
          <w:b/>
          <w:bCs/>
        </w:rPr>
        <w:t>/hour</w:t>
      </w:r>
      <w:r w:rsidR="00DC564C" w:rsidRPr="3AF087D1">
        <w:rPr>
          <w:b/>
          <w:bCs/>
        </w:rPr>
        <w:t xml:space="preserve"> for</w:t>
      </w:r>
      <w:r w:rsidR="00CD4B95" w:rsidRPr="3AF087D1">
        <w:rPr>
          <w:b/>
          <w:bCs/>
        </w:rPr>
        <w:t xml:space="preserve"> up to 15</w:t>
      </w:r>
      <w:r w:rsidR="00DC564C" w:rsidRPr="3AF087D1">
        <w:rPr>
          <w:b/>
          <w:bCs/>
        </w:rPr>
        <w:t xml:space="preserve"> hours per week</w:t>
      </w:r>
      <w:r w:rsidR="00DC564C" w:rsidRPr="3AF087D1">
        <w:t xml:space="preserve">. </w:t>
      </w:r>
    </w:p>
    <w:p w14:paraId="72FA1FEB" w14:textId="77777777" w:rsidR="00B52D22" w:rsidRDefault="00B52D22" w:rsidP="00B52D22">
      <w:pPr>
        <w:rPr>
          <w:rFonts w:cstheme="minorHAnsi"/>
        </w:rPr>
      </w:pPr>
    </w:p>
    <w:p w14:paraId="00A767FF" w14:textId="77777777" w:rsidR="00B52D22" w:rsidRDefault="00B52D22" w:rsidP="00B52D22">
      <w:pPr>
        <w:rPr>
          <w:rFonts w:ascii="Avenir Book" w:hAnsi="Avenir Book" w:cstheme="minorHAnsi"/>
        </w:rPr>
      </w:pPr>
    </w:p>
    <w:p w14:paraId="314D4B39" w14:textId="77777777" w:rsidR="00B52D22" w:rsidRPr="00B52D22" w:rsidRDefault="00B52D22" w:rsidP="00B52D22">
      <w:pPr>
        <w:rPr>
          <w:rFonts w:ascii="Avenir Book" w:hAnsi="Avenir Book" w:cstheme="minorHAnsi"/>
        </w:rPr>
      </w:pPr>
      <w:r>
        <w:rPr>
          <w:rFonts w:ascii="Avenir Book" w:hAnsi="Avenir Book" w:cstheme="minorHAnsi"/>
        </w:rPr>
        <w:t>DUTIES &amp; RESPONSIBILITIES</w:t>
      </w:r>
    </w:p>
    <w:p w14:paraId="6621B07E" w14:textId="11DC5957" w:rsidR="00F95035" w:rsidRDefault="00F95035">
      <w:pPr>
        <w:rPr>
          <w:rFonts w:ascii="Avenir Book" w:hAnsi="Avenir Book" w:cstheme="minorHAnsi"/>
        </w:rPr>
      </w:pPr>
      <w:r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D5C208B" wp14:editId="79CAE458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6029325" cy="97790"/>
                <wp:effectExtent l="0" t="0" r="0" b="0"/>
                <wp:wrapThrough wrapText="bothSides">
                  <wp:wrapPolygon edited="0">
                    <wp:start x="0" y="0"/>
                    <wp:lineTo x="0" y="16831"/>
                    <wp:lineTo x="21498" y="16831"/>
                    <wp:lineTo x="21498" y="0"/>
                    <wp:lineTo x="0" y="0"/>
                  </wp:wrapPolygon>
                </wp:wrapThrough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97790"/>
                          <a:chOff x="1373" y="605"/>
                          <a:chExt cx="9495" cy="154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604"/>
                            <a:ext cx="949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  <pic14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641"/>
                            <a:ext cx="935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14="http://schemas.microsoft.com/office/drawing/2010/picture" xmlns:a14="http://schemas.microsoft.com/office/drawing/2010/main" xmlns:pic="http://schemas.openxmlformats.org/drawingml/2006/picture" xmlns:a="http://schemas.openxmlformats.org/drawingml/2006/main">
            <w:pict>
              <v:group id="Group 20" style="position:absolute;margin-left:0;margin-top:12pt;width:474.75pt;height:7.7pt;z-index:251669504;mso-position-horizontal-relative:margin" coordsize="9495,154" coordorigin="1373,605" o:spid="_x0000_s1026" w14:anchorId="66F88D3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">
                <v:shape id="Picture 3" style="position:absolute;left:1372;top:604;width:9495;height:15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">
                  <v:imagedata o:title="" r:id="rId12"/>
                </v:shape>
                <v:line id="Line 4" style="position:absolute;visibility:visible;mso-wrap-style:square" o:spid="_x0000_s1028" strokecolor="black [3200]" strokeweight=".5pt" o:connectortype="straight" from="1440,641" to="10795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>
                  <v:stroke joinstyle="miter"/>
                </v:line>
                <w10:wrap type="through" anchorx="margin"/>
              </v:group>
            </w:pict>
          </mc:Fallback>
        </mc:AlternateContent>
      </w:r>
    </w:p>
    <w:p w14:paraId="0CBEE177" w14:textId="77777777" w:rsidR="00F95035" w:rsidRDefault="00F95035">
      <w:pPr>
        <w:rPr>
          <w:rFonts w:ascii="Avenir Book" w:hAnsi="Avenir Book" w:cstheme="minorHAnsi"/>
        </w:rPr>
      </w:pPr>
    </w:p>
    <w:p w14:paraId="466E7D77" w14:textId="0E219875" w:rsidR="00F35981" w:rsidRPr="007F602D" w:rsidRDefault="008A387A">
      <w:pPr>
        <w:rPr>
          <w:b/>
          <w:bCs/>
          <w:u w:val="single"/>
        </w:rPr>
      </w:pPr>
      <w:r w:rsidRPr="3AF087D1">
        <w:rPr>
          <w:b/>
          <w:bCs/>
          <w:u w:val="single"/>
        </w:rPr>
        <w:t>Special Project Internship</w:t>
      </w:r>
      <w:r w:rsidR="00F35981" w:rsidRPr="3AF087D1">
        <w:rPr>
          <w:b/>
          <w:bCs/>
          <w:u w:val="single"/>
        </w:rPr>
        <w:t xml:space="preserve"> (1</w:t>
      </w:r>
      <w:r w:rsidRPr="3AF087D1">
        <w:rPr>
          <w:b/>
          <w:bCs/>
          <w:u w:val="single"/>
        </w:rPr>
        <w:t xml:space="preserve"> student</w:t>
      </w:r>
      <w:r w:rsidR="00F35981" w:rsidRPr="3AF087D1">
        <w:rPr>
          <w:b/>
          <w:bCs/>
          <w:u w:val="single"/>
        </w:rPr>
        <w:t xml:space="preserve"> ~ 15 hrs./week)</w:t>
      </w:r>
    </w:p>
    <w:p w14:paraId="2E7F2CC8" w14:textId="31E4E8A4" w:rsidR="00F10360" w:rsidRDefault="00F10360">
      <w:r w:rsidRPr="00F10360">
        <w:t>Responsibilities</w:t>
      </w:r>
    </w:p>
    <w:p w14:paraId="3389E862" w14:textId="658C2D9F" w:rsidR="00BD77D4" w:rsidRDefault="00AB356B" w:rsidP="00AB356B">
      <w:pPr>
        <w:pStyle w:val="ListParagraph"/>
        <w:numPr>
          <w:ilvl w:val="0"/>
          <w:numId w:val="30"/>
        </w:numPr>
      </w:pPr>
      <w:r>
        <w:t>Meets with the Director of Special Projects</w:t>
      </w:r>
      <w:r w:rsidR="00967F17">
        <w:t xml:space="preserve">/Director of Communications </w:t>
      </w:r>
      <w:r>
        <w:t>daily to schedule work assignments and project mapping</w:t>
      </w:r>
    </w:p>
    <w:p w14:paraId="7706B7B2" w14:textId="202491F8" w:rsidR="00EF62EB" w:rsidRDefault="00EF62EB" w:rsidP="00856B90">
      <w:pPr>
        <w:pStyle w:val="ListParagraph"/>
        <w:numPr>
          <w:ilvl w:val="0"/>
          <w:numId w:val="30"/>
        </w:numPr>
        <w:rPr>
          <w:color w:val="000000"/>
        </w:rPr>
      </w:pPr>
      <w:r w:rsidRPr="00677C21">
        <w:rPr>
          <w:color w:val="000000"/>
        </w:rPr>
        <w:t>Assist with the creation</w:t>
      </w:r>
      <w:r>
        <w:rPr>
          <w:color w:val="000000"/>
        </w:rPr>
        <w:t>, design,</w:t>
      </w:r>
      <w:r w:rsidRPr="00677C21">
        <w:rPr>
          <w:color w:val="000000"/>
        </w:rPr>
        <w:t xml:space="preserve"> and development of </w:t>
      </w:r>
      <w:r>
        <w:rPr>
          <w:color w:val="000000"/>
        </w:rPr>
        <w:t>visual media including reports</w:t>
      </w:r>
      <w:r w:rsidR="00856B90">
        <w:rPr>
          <w:color w:val="000000"/>
        </w:rPr>
        <w:t xml:space="preserve"> with photos and information graphics, icons, printed materials, </w:t>
      </w:r>
      <w:r w:rsidR="002855CC">
        <w:rPr>
          <w:color w:val="000000"/>
        </w:rPr>
        <w:t xml:space="preserve">and </w:t>
      </w:r>
      <w:r w:rsidR="00856B90">
        <w:rPr>
          <w:color w:val="000000"/>
        </w:rPr>
        <w:t>brochures</w:t>
      </w:r>
    </w:p>
    <w:p w14:paraId="2CB87C0F" w14:textId="38D8CD36" w:rsidR="00B50B48" w:rsidRDefault="00B50B48" w:rsidP="00856B90">
      <w:pPr>
        <w:pStyle w:val="ListParagraph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>Assists with drafting communications and messages for students, faculty, and staff</w:t>
      </w:r>
    </w:p>
    <w:p w14:paraId="3026524B" w14:textId="556C8BA5" w:rsidR="00B50B48" w:rsidRDefault="00B50B48" w:rsidP="00856B90">
      <w:pPr>
        <w:pStyle w:val="ListParagraph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>Assists with drafting scripts for video</w:t>
      </w:r>
      <w:r w:rsidR="004311DE">
        <w:rPr>
          <w:color w:val="000000"/>
        </w:rPr>
        <w:t xml:space="preserve"> recordings and speeches</w:t>
      </w:r>
    </w:p>
    <w:p w14:paraId="773EA005" w14:textId="45DA639E" w:rsidR="004311DE" w:rsidRDefault="004311DE" w:rsidP="00856B90">
      <w:pPr>
        <w:pStyle w:val="ListParagraph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>Assists with basic data analysis</w:t>
      </w:r>
      <w:r w:rsidR="00AA70A0">
        <w:rPr>
          <w:color w:val="000000"/>
        </w:rPr>
        <w:t xml:space="preserve"> and data entry</w:t>
      </w:r>
    </w:p>
    <w:p w14:paraId="3600AC96" w14:textId="25A3D33F" w:rsidR="00AC6302" w:rsidRPr="00856B90" w:rsidRDefault="00CD4B95" w:rsidP="00856B90">
      <w:pPr>
        <w:pStyle w:val="ListParagraph"/>
        <w:numPr>
          <w:ilvl w:val="0"/>
          <w:numId w:val="30"/>
        </w:numPr>
        <w:rPr>
          <w:color w:val="000000"/>
        </w:rPr>
      </w:pPr>
      <w:r w:rsidRPr="3AF087D1">
        <w:rPr>
          <w:color w:val="000000" w:themeColor="text1"/>
        </w:rPr>
        <w:t>Assists with writing</w:t>
      </w:r>
      <w:r w:rsidR="001D7B03" w:rsidRPr="3AF087D1">
        <w:rPr>
          <w:color w:val="000000" w:themeColor="text1"/>
        </w:rPr>
        <w:t xml:space="preserve"> documents</w:t>
      </w:r>
      <w:r w:rsidRPr="3AF087D1">
        <w:rPr>
          <w:color w:val="000000" w:themeColor="text1"/>
        </w:rPr>
        <w:t>/</w:t>
      </w:r>
      <w:r w:rsidR="001D7B03" w:rsidRPr="3AF087D1">
        <w:rPr>
          <w:color w:val="000000" w:themeColor="text1"/>
        </w:rPr>
        <w:t xml:space="preserve">reports and transforming them into aesthetically </w:t>
      </w:r>
      <w:r w:rsidR="00645048" w:rsidRPr="3AF087D1">
        <w:rPr>
          <w:color w:val="000000" w:themeColor="text1"/>
        </w:rPr>
        <w:t>dynamic</w:t>
      </w:r>
      <w:r w:rsidR="00D03A58" w:rsidRPr="3AF087D1">
        <w:rPr>
          <w:color w:val="000000" w:themeColor="text1"/>
        </w:rPr>
        <w:t xml:space="preserve"> materials for viewing by different stakeholder groups</w:t>
      </w:r>
    </w:p>
    <w:p w14:paraId="6277838A" w14:textId="6402A077" w:rsidR="00221B5A" w:rsidRDefault="00856B90" w:rsidP="00221B5A">
      <w:pPr>
        <w:pStyle w:val="ListParagraph"/>
        <w:numPr>
          <w:ilvl w:val="0"/>
          <w:numId w:val="30"/>
        </w:numPr>
      </w:pPr>
      <w:r>
        <w:t>Assists in developing, writing, and presenting</w:t>
      </w:r>
      <w:r w:rsidR="00221B5A">
        <w:t xml:space="preserve"> comprehensive statistical and narrative reports</w:t>
      </w:r>
    </w:p>
    <w:p w14:paraId="53D2CFBE" w14:textId="5C0875DE" w:rsidR="00856B90" w:rsidRDefault="00F91AF1" w:rsidP="00221B5A">
      <w:pPr>
        <w:pStyle w:val="ListParagraph"/>
        <w:numPr>
          <w:ilvl w:val="0"/>
          <w:numId w:val="30"/>
        </w:numPr>
      </w:pPr>
      <w:r>
        <w:t xml:space="preserve">Assists in distributing and communicating division-wide strategic plans </w:t>
      </w:r>
      <w:r w:rsidR="002D3E27">
        <w:t>with departments and student stakeholder groups</w:t>
      </w:r>
    </w:p>
    <w:p w14:paraId="34368885" w14:textId="2D72D6E5" w:rsidR="00EA7D46" w:rsidRDefault="00EA7D46" w:rsidP="00221B5A">
      <w:pPr>
        <w:pStyle w:val="ListParagraph"/>
        <w:numPr>
          <w:ilvl w:val="0"/>
          <w:numId w:val="30"/>
        </w:numPr>
      </w:pPr>
      <w:r>
        <w:t>Attends meetings and assists with coordination</w:t>
      </w:r>
      <w:r w:rsidR="00F206F4">
        <w:t xml:space="preserve"> and logistics for </w:t>
      </w:r>
      <w:r>
        <w:t>campus events as necessary</w:t>
      </w:r>
    </w:p>
    <w:p w14:paraId="1AAF811E" w14:textId="0148D13B" w:rsidR="00F206F4" w:rsidRDefault="00F206F4" w:rsidP="00221B5A">
      <w:pPr>
        <w:pStyle w:val="ListParagraph"/>
        <w:numPr>
          <w:ilvl w:val="0"/>
          <w:numId w:val="30"/>
        </w:numPr>
      </w:pPr>
      <w:r>
        <w:t>Generates ideas and feedback for student programs and initiatives</w:t>
      </w:r>
    </w:p>
    <w:p w14:paraId="04E2EE85" w14:textId="51C47754" w:rsidR="00677C21" w:rsidRDefault="00677C21" w:rsidP="008E6C17">
      <w:pPr>
        <w:pStyle w:val="ListParagraph"/>
        <w:rPr>
          <w:color w:val="000000"/>
        </w:rPr>
      </w:pPr>
    </w:p>
    <w:p w14:paraId="771F19DA" w14:textId="77777777" w:rsidR="00EA02C6" w:rsidRPr="00CB1CFE" w:rsidRDefault="00EA02C6" w:rsidP="00CB1CFE">
      <w:pPr>
        <w:rPr>
          <w:rFonts w:cstheme="minorHAnsi"/>
        </w:rPr>
      </w:pPr>
    </w:p>
    <w:p w14:paraId="6F1087C5" w14:textId="77777777" w:rsidR="00B52D22" w:rsidRDefault="00B52D22" w:rsidP="00B52D22">
      <w:pPr>
        <w:rPr>
          <w:rFonts w:ascii="Avenir Book" w:hAnsi="Avenir Book" w:cstheme="minorHAnsi"/>
        </w:rPr>
      </w:pPr>
      <w:r>
        <w:rPr>
          <w:rFonts w:ascii="Avenir Book" w:hAnsi="Avenir Book" w:cstheme="minorHAnsi"/>
        </w:rPr>
        <w:lastRenderedPageBreak/>
        <w:t xml:space="preserve">QUALIFICATIONS/ SKILLS REQUIRED </w:t>
      </w:r>
    </w:p>
    <w:p w14:paraId="68357C89" w14:textId="26F17525" w:rsidR="00B52D22" w:rsidRDefault="00F95035" w:rsidP="00B52D22">
      <w:pPr>
        <w:rPr>
          <w:rFonts w:ascii="Avenir Book" w:hAnsi="Avenir Book" w:cstheme="minorHAnsi"/>
        </w:rPr>
      </w:pPr>
      <w:r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827E310" wp14:editId="77A6FAF4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6029325" cy="97790"/>
                <wp:effectExtent l="0" t="0" r="0" b="0"/>
                <wp:wrapThrough wrapText="bothSides">
                  <wp:wrapPolygon edited="0">
                    <wp:start x="0" y="0"/>
                    <wp:lineTo x="0" y="16831"/>
                    <wp:lineTo x="21498" y="16831"/>
                    <wp:lineTo x="21498" y="0"/>
                    <wp:lineTo x="0" y="0"/>
                  </wp:wrapPolygon>
                </wp:wrapThrough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97790"/>
                          <a:chOff x="1373" y="605"/>
                          <a:chExt cx="9495" cy="154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604"/>
                            <a:ext cx="949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  <pic14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s:wsp>
                        <wps:cNvPr id="2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641"/>
                            <a:ext cx="935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14="http://schemas.microsoft.com/office/drawing/2010/picture" xmlns:a14="http://schemas.microsoft.com/office/drawing/2010/main" xmlns:pic="http://schemas.openxmlformats.org/drawingml/2006/picture" xmlns:a="http://schemas.openxmlformats.org/drawingml/2006/main">
            <w:pict>
              <v:group id="Group 23" style="position:absolute;margin-left:0;margin-top:12pt;width:474.75pt;height:7.7pt;z-index:251671552;mso-position-horizontal-relative:margin" coordsize="9495,154" coordorigin="1373,605" o:spid="_x0000_s1026" w14:anchorId="35B10DE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">
                <v:shape id="Picture 3" style="position:absolute;left:1372;top:604;width:9495;height:15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">
                  <v:imagedata o:title="" r:id="rId12"/>
                </v:shape>
                <v:line id="Line 4" style="position:absolute;visibility:visible;mso-wrap-style:square" o:spid="_x0000_s1028" strokecolor="black [3200]" strokeweight=".5pt" o:connectortype="straight" from="1440,641" to="10795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>
                  <v:stroke joinstyle="miter"/>
                </v:line>
                <w10:wrap type="through" anchorx="margin"/>
              </v:group>
            </w:pict>
          </mc:Fallback>
        </mc:AlternateContent>
      </w:r>
    </w:p>
    <w:p w14:paraId="3B3D451B" w14:textId="693FD725" w:rsidR="00ED2F57" w:rsidRPr="00383EAF" w:rsidRDefault="00ED2F57" w:rsidP="3AF087D1">
      <w:pPr>
        <w:pStyle w:val="ListParagraph"/>
        <w:numPr>
          <w:ilvl w:val="0"/>
          <w:numId w:val="28"/>
        </w:numPr>
        <w:rPr>
          <w:rFonts w:ascii="Avenir Book" w:hAnsi="Avenir Book"/>
        </w:rPr>
      </w:pPr>
      <w:r w:rsidRPr="3AF087D1">
        <w:t>Must be a CSULB student in good standing and be enrolled in a CLA department internship program for Fall 2022</w:t>
      </w:r>
    </w:p>
    <w:p w14:paraId="122DF851" w14:textId="0224C64C" w:rsidR="008E6C17" w:rsidRDefault="00571895" w:rsidP="00571895">
      <w:pPr>
        <w:pStyle w:val="ListParagraph"/>
        <w:numPr>
          <w:ilvl w:val="0"/>
          <w:numId w:val="28"/>
        </w:numPr>
      </w:pPr>
      <w:r>
        <w:t xml:space="preserve">1 year of experience using designing applications </w:t>
      </w:r>
      <w:r w:rsidR="008E6C17">
        <w:t>and photo editing applications, techniques, and procedures (</w:t>
      </w:r>
      <w:r>
        <w:t>ex: Canva</w:t>
      </w:r>
      <w:r w:rsidR="008E6C17">
        <w:t>)</w:t>
      </w:r>
    </w:p>
    <w:p w14:paraId="37E3F987" w14:textId="2B386C8F" w:rsidR="00F210C5" w:rsidRPr="00F210C5" w:rsidRDefault="00F210C5" w:rsidP="3AF087D1">
      <w:pPr>
        <w:pStyle w:val="ListParagraph"/>
        <w:numPr>
          <w:ilvl w:val="0"/>
          <w:numId w:val="28"/>
        </w:numPr>
      </w:pPr>
      <w:r w:rsidRPr="3AF087D1">
        <w:t xml:space="preserve">Have working knowledge of computer programs, such as Zoom, Teams, Qualtrics, Microsoft Word, Power Point, Excel, and </w:t>
      </w:r>
      <w:r w:rsidR="00AA70A0">
        <w:t xml:space="preserve">Outlook </w:t>
      </w:r>
      <w:r w:rsidRPr="3AF087D1">
        <w:t>email</w:t>
      </w:r>
    </w:p>
    <w:p w14:paraId="089BF533" w14:textId="0BD3D073" w:rsidR="008E6C17" w:rsidRDefault="00E25511" w:rsidP="008E6C17">
      <w:pPr>
        <w:pStyle w:val="ListParagraph"/>
        <w:numPr>
          <w:ilvl w:val="0"/>
          <w:numId w:val="28"/>
        </w:numPr>
      </w:pPr>
      <w:r>
        <w:t xml:space="preserve">Previous experience with </w:t>
      </w:r>
      <w:r w:rsidR="008E6C17">
        <w:t>gather</w:t>
      </w:r>
      <w:r>
        <w:t>ing</w:t>
      </w:r>
      <w:r w:rsidR="008E6C17">
        <w:t xml:space="preserve"> analytical data, compil</w:t>
      </w:r>
      <w:r>
        <w:t>ing</w:t>
      </w:r>
      <w:r w:rsidR="008E6C17">
        <w:t xml:space="preserve"> information, and prepa</w:t>
      </w:r>
      <w:r>
        <w:t>ring</w:t>
      </w:r>
      <w:r w:rsidR="008E6C17">
        <w:t xml:space="preserve"> reports for presentation</w:t>
      </w:r>
    </w:p>
    <w:p w14:paraId="088FD438" w14:textId="2010648C" w:rsidR="003A0C89" w:rsidRDefault="00E25511" w:rsidP="00ED2F57">
      <w:pPr>
        <w:pStyle w:val="ListParagraph"/>
        <w:numPr>
          <w:ilvl w:val="0"/>
          <w:numId w:val="28"/>
        </w:numPr>
        <w:rPr>
          <w:color w:val="000000"/>
        </w:rPr>
      </w:pPr>
      <w:r>
        <w:rPr>
          <w:color w:val="000000"/>
        </w:rPr>
        <w:t xml:space="preserve">A strong understanding of </w:t>
      </w:r>
      <w:r w:rsidRPr="00677C21">
        <w:rPr>
          <w:color w:val="000000"/>
        </w:rPr>
        <w:t>typography</w:t>
      </w:r>
      <w:r>
        <w:rPr>
          <w:color w:val="000000"/>
        </w:rPr>
        <w:t>,</w:t>
      </w:r>
      <w:r w:rsidRPr="00677C21">
        <w:rPr>
          <w:color w:val="000000"/>
        </w:rPr>
        <w:t xml:space="preserve"> color theory</w:t>
      </w:r>
      <w:r>
        <w:rPr>
          <w:color w:val="000000"/>
        </w:rPr>
        <w:t>, and composition</w:t>
      </w:r>
    </w:p>
    <w:p w14:paraId="5CBF022A" w14:textId="77777777" w:rsidR="00AD25DB" w:rsidRPr="003A47D1" w:rsidRDefault="00AD25DB" w:rsidP="00AD25DB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>
        <w:rPr>
          <w:rFonts w:cstheme="minorHAnsi"/>
        </w:rPr>
        <w:t>Can effectively and efficiently work in remote environment where work is mostly independent</w:t>
      </w:r>
    </w:p>
    <w:p w14:paraId="26C2FE92" w14:textId="77777777" w:rsidR="00AD25DB" w:rsidRPr="003A47D1" w:rsidRDefault="00AD25DB" w:rsidP="00AD25DB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 w:rsidRPr="003A47D1">
        <w:rPr>
          <w:rFonts w:cstheme="minorHAnsi"/>
        </w:rPr>
        <w:t>Strong attention to detail</w:t>
      </w:r>
      <w:r>
        <w:rPr>
          <w:rFonts w:cstheme="minorHAnsi"/>
        </w:rPr>
        <w:t xml:space="preserve">, </w:t>
      </w:r>
      <w:r w:rsidRPr="003A47D1">
        <w:rPr>
          <w:rFonts w:cstheme="minorHAnsi"/>
        </w:rPr>
        <w:t>ability to follow instructions</w:t>
      </w:r>
      <w:r>
        <w:rPr>
          <w:rFonts w:cstheme="minorHAnsi"/>
        </w:rPr>
        <w:t xml:space="preserve"> and meet deadlines</w:t>
      </w:r>
    </w:p>
    <w:p w14:paraId="21ACDD70" w14:textId="77777777" w:rsidR="00AD25DB" w:rsidRPr="00DF37B0" w:rsidRDefault="00AD25DB" w:rsidP="00AD25DB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>
        <w:rPr>
          <w:rFonts w:cstheme="minorHAnsi"/>
        </w:rPr>
        <w:t>Able to work efficiently in a fast-paced work environment with changing priorities and quick turn-around times</w:t>
      </w:r>
    </w:p>
    <w:p w14:paraId="7FB7E694" w14:textId="77777777" w:rsidR="00AD25DB" w:rsidRPr="00DF37B0" w:rsidRDefault="00AD25DB" w:rsidP="00AD25DB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>
        <w:t>Effectively organizes resources and establishes priorities</w:t>
      </w:r>
    </w:p>
    <w:p w14:paraId="4D15B440" w14:textId="77777777" w:rsidR="00AD25DB" w:rsidRDefault="00AD25DB" w:rsidP="00AD25DB">
      <w:pPr>
        <w:pStyle w:val="ListParagraph"/>
        <w:numPr>
          <w:ilvl w:val="0"/>
          <w:numId w:val="28"/>
        </w:numPr>
      </w:pPr>
      <w:r>
        <w:t>Ability to effectively manage time and schedules</w:t>
      </w:r>
    </w:p>
    <w:p w14:paraId="54B0D816" w14:textId="77777777" w:rsidR="00AD25DB" w:rsidRPr="0084097F" w:rsidRDefault="00AD25DB" w:rsidP="00AD25DB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>
        <w:rPr>
          <w:rFonts w:cstheme="minorHAnsi"/>
        </w:rPr>
        <w:t>Team player with a positive attitude</w:t>
      </w:r>
    </w:p>
    <w:p w14:paraId="1F5E9FDB" w14:textId="77777777" w:rsidR="00AD25DB" w:rsidRPr="003A0C89" w:rsidRDefault="00AD25DB" w:rsidP="00AD25DB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>
        <w:rPr>
          <w:rFonts w:cstheme="minorHAnsi"/>
        </w:rPr>
        <w:t>Effectively communicates with professional staff verbally and in written form</w:t>
      </w:r>
    </w:p>
    <w:p w14:paraId="0C276290" w14:textId="77777777" w:rsidR="00AD25DB" w:rsidRPr="00323DC0" w:rsidRDefault="00AD25DB" w:rsidP="00AD25DB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 w:rsidRPr="00323DC0">
        <w:rPr>
          <w:rFonts w:cstheme="minorHAnsi"/>
        </w:rPr>
        <w:t>Ability to work with diverse populations and utilize strong customer service skills</w:t>
      </w:r>
    </w:p>
    <w:p w14:paraId="5DFCE529" w14:textId="77777777" w:rsidR="00AD25DB" w:rsidRPr="00671B82" w:rsidRDefault="00AD25DB" w:rsidP="00AD25DB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>
        <w:rPr>
          <w:rFonts w:cstheme="minorHAnsi"/>
        </w:rPr>
        <w:t xml:space="preserve">Ability to maintain confidentiality </w:t>
      </w:r>
    </w:p>
    <w:p w14:paraId="0C6C040B" w14:textId="77777777" w:rsidR="00B52D22" w:rsidRDefault="00B52D22" w:rsidP="00B52D22">
      <w:pPr>
        <w:rPr>
          <w:rFonts w:ascii="Avenir Book" w:hAnsi="Avenir Book" w:cstheme="minorHAnsi"/>
        </w:rPr>
      </w:pPr>
    </w:p>
    <w:p w14:paraId="26E3BFFD" w14:textId="77777777" w:rsidR="003314C8" w:rsidRDefault="003314C8" w:rsidP="00B52D22">
      <w:pPr>
        <w:rPr>
          <w:rFonts w:ascii="Avenir Book" w:hAnsi="Avenir Book" w:cstheme="minorHAnsi"/>
        </w:rPr>
      </w:pPr>
    </w:p>
    <w:p w14:paraId="0A4903E9" w14:textId="77777777" w:rsidR="00B52D22" w:rsidRDefault="003314C8" w:rsidP="00B52D22">
      <w:pPr>
        <w:rPr>
          <w:rFonts w:ascii="Avenir Book" w:hAnsi="Avenir Book" w:cstheme="minorHAnsi"/>
        </w:rPr>
      </w:pPr>
      <w:r>
        <w:rPr>
          <w:rFonts w:ascii="Avenir Book" w:hAnsi="Avenir Book" w:cstheme="minorHAnsi"/>
        </w:rPr>
        <w:t>APPLICATION INSTRUCTIONS</w:t>
      </w:r>
    </w:p>
    <w:p w14:paraId="46396277" w14:textId="1A63824A" w:rsidR="003314C8" w:rsidRDefault="00F95035" w:rsidP="3AF087D1">
      <w:pPr>
        <w:rPr>
          <w:rFonts w:ascii="Avenir Book" w:hAnsi="Avenir Book"/>
        </w:rPr>
      </w:pPr>
      <w:r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68A1AAF" wp14:editId="5BF64D90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6029325" cy="97790"/>
                <wp:effectExtent l="0" t="0" r="0" b="0"/>
                <wp:wrapThrough wrapText="bothSides">
                  <wp:wrapPolygon edited="0">
                    <wp:start x="0" y="0"/>
                    <wp:lineTo x="0" y="16831"/>
                    <wp:lineTo x="21498" y="16831"/>
                    <wp:lineTo x="21498" y="0"/>
                    <wp:lineTo x="0" y="0"/>
                  </wp:wrapPolygon>
                </wp:wrapThrough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97790"/>
                          <a:chOff x="1373" y="605"/>
                          <a:chExt cx="9495" cy="154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604"/>
                            <a:ext cx="949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  <pic14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s:wsp>
                        <wps:cNvPr id="2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641"/>
                            <a:ext cx="935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14="http://schemas.microsoft.com/office/drawing/2010/picture" xmlns:a14="http://schemas.microsoft.com/office/drawing/2010/main" xmlns:pic="http://schemas.openxmlformats.org/drawingml/2006/picture" xmlns:a="http://schemas.openxmlformats.org/drawingml/2006/main">
            <w:pict>
              <v:group id="Group 26" style="position:absolute;margin-left:0;margin-top:12pt;width:474.75pt;height:7.7pt;z-index:251673600;mso-position-horizontal-relative:margin" coordsize="9495,154" coordorigin="1373,605" o:spid="_x0000_s1026" w14:anchorId="0A7155A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">
                <v:shape id="Picture 3" style="position:absolute;left:1372;top:604;width:9495;height:15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">
                  <v:imagedata o:title="" r:id="rId12"/>
                </v:shape>
                <v:line id="Line 4" style="position:absolute;visibility:visible;mso-wrap-style:square" o:spid="_x0000_s1028" strokecolor="black [3200]" strokeweight=".5pt" o:connectortype="straight" from="1440,641" to="10795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kI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9j45f4A+TqCQAA//8DAFBLAQItABQABgAIAAAAIQDb4fbL7gAAAIUBAAATAAAAAAAAAAAAAAAA&#10;AAAAAABbQ29udGVudF9UeXBlc10ueG1sUEsBAi0AFAAGAAgAAAAhAFr0LFu/AAAAFQEAAAsAAAAA&#10;AAAAAAAAAAAAHwEAAF9yZWxzLy5yZWxzUEsBAi0AFAAGAAgAAAAhACHbuQjBAAAA2wAAAA8AAAAA&#10;AAAAAAAAAAAABwIAAGRycy9kb3ducmV2LnhtbFBLBQYAAAAAAwADALcAAAD1AgAAAAA=&#10;">
                  <v:stroke joinstyle="miter"/>
                </v:line>
                <w10:wrap type="through" anchorx="margin"/>
              </v:group>
            </w:pict>
          </mc:Fallback>
        </mc:AlternateContent>
      </w:r>
    </w:p>
    <w:p w14:paraId="22834F11" w14:textId="7AFBAF32" w:rsidR="003314C8" w:rsidRDefault="003314C8" w:rsidP="00B52D22">
      <w:pPr>
        <w:rPr>
          <w:rFonts w:cstheme="minorHAnsi"/>
        </w:rPr>
      </w:pPr>
      <w:r>
        <w:rPr>
          <w:rFonts w:cstheme="minorHAnsi"/>
        </w:rPr>
        <w:t xml:space="preserve">Submit resume and cover letter to </w:t>
      </w:r>
      <w:r w:rsidR="0084097F">
        <w:rPr>
          <w:rFonts w:cstheme="minorHAnsi"/>
        </w:rPr>
        <w:t xml:space="preserve">Michelle Chang, </w:t>
      </w:r>
      <w:hyperlink r:id="rId13" w:history="1">
        <w:r w:rsidR="0084097F" w:rsidRPr="003B52EC">
          <w:rPr>
            <w:rStyle w:val="Hyperlink"/>
            <w:rFonts w:cstheme="minorHAnsi"/>
          </w:rPr>
          <w:t>michelle.chang@csulb.edu</w:t>
        </w:r>
      </w:hyperlink>
      <w:r w:rsidR="0084097F">
        <w:rPr>
          <w:rFonts w:cstheme="minorHAnsi"/>
        </w:rPr>
        <w:t xml:space="preserve"> </w:t>
      </w:r>
      <w:r>
        <w:rPr>
          <w:rFonts w:cstheme="minorHAnsi"/>
        </w:rPr>
        <w:t>with the subject line “</w:t>
      </w:r>
      <w:r w:rsidR="002C3736">
        <w:rPr>
          <w:rFonts w:cstheme="minorHAnsi"/>
        </w:rPr>
        <w:t xml:space="preserve">DSA </w:t>
      </w:r>
      <w:r w:rsidR="00AD25DB">
        <w:rPr>
          <w:rFonts w:cstheme="minorHAnsi"/>
        </w:rPr>
        <w:t>Special Projects</w:t>
      </w:r>
      <w:r w:rsidR="002C3736">
        <w:rPr>
          <w:rFonts w:cstheme="minorHAnsi"/>
        </w:rPr>
        <w:t xml:space="preserve"> Intern</w:t>
      </w:r>
      <w:r>
        <w:rPr>
          <w:rFonts w:cstheme="minorHAnsi"/>
        </w:rPr>
        <w:t xml:space="preserve">” </w:t>
      </w:r>
    </w:p>
    <w:p w14:paraId="227CFEDE" w14:textId="77777777" w:rsidR="003314C8" w:rsidRDefault="003314C8" w:rsidP="00B52D22">
      <w:pPr>
        <w:rPr>
          <w:rFonts w:cstheme="minorHAnsi"/>
        </w:rPr>
      </w:pPr>
    </w:p>
    <w:p w14:paraId="304A4D43" w14:textId="2254BB3B" w:rsidR="00B720BA" w:rsidRPr="00270118" w:rsidRDefault="00B720BA" w:rsidP="3AF087D1">
      <w:pPr>
        <w:rPr>
          <w:b/>
          <w:bCs/>
        </w:rPr>
      </w:pPr>
      <w:r w:rsidRPr="3AF087D1">
        <w:rPr>
          <w:b/>
          <w:bCs/>
        </w:rPr>
        <w:t xml:space="preserve">Apply by </w:t>
      </w:r>
      <w:r w:rsidR="006A3360">
        <w:rPr>
          <w:b/>
          <w:bCs/>
        </w:rPr>
        <w:t>May 20</w:t>
      </w:r>
      <w:r w:rsidR="006A3360" w:rsidRPr="006A3360">
        <w:rPr>
          <w:b/>
          <w:bCs/>
          <w:vertAlign w:val="superscript"/>
        </w:rPr>
        <w:t>th</w:t>
      </w:r>
      <w:r w:rsidR="006A3360">
        <w:rPr>
          <w:b/>
          <w:bCs/>
        </w:rPr>
        <w:t xml:space="preserve"> </w:t>
      </w:r>
    </w:p>
    <w:p w14:paraId="23919880" w14:textId="3016BB84" w:rsidR="003314C8" w:rsidRPr="009679A7" w:rsidRDefault="003314C8" w:rsidP="009679A7">
      <w:pPr>
        <w:rPr>
          <w:rFonts w:ascii="Avenir Book" w:hAnsi="Avenir Book" w:cstheme="minorHAnsi"/>
        </w:rPr>
      </w:pPr>
      <w:r>
        <w:rPr>
          <w:rFonts w:cstheme="minorHAnsi"/>
        </w:rPr>
        <w:t xml:space="preserve">If you have any questions, </w:t>
      </w:r>
      <w:r w:rsidR="0084097F">
        <w:rPr>
          <w:rFonts w:cstheme="minorHAnsi"/>
        </w:rPr>
        <w:t>contact Michelle Chang</w:t>
      </w:r>
      <w:r w:rsidR="00FE0BA9">
        <w:rPr>
          <w:rFonts w:cstheme="minorHAnsi"/>
        </w:rPr>
        <w:t xml:space="preserve"> </w:t>
      </w:r>
      <w:hyperlink r:id="rId14" w:history="1">
        <w:r w:rsidR="00FE0BA9" w:rsidRPr="003B52EC">
          <w:rPr>
            <w:rStyle w:val="Hyperlink"/>
            <w:rFonts w:cstheme="minorHAnsi"/>
          </w:rPr>
          <w:t>michelle.chang@csulb.edu</w:t>
        </w:r>
      </w:hyperlink>
      <w:r w:rsidR="0084097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0D783424" w14:textId="37AEEB75" w:rsidR="007D50EB" w:rsidRPr="009679A7" w:rsidRDefault="007D50EB" w:rsidP="009679A7">
      <w:pPr>
        <w:rPr>
          <w:rFonts w:cstheme="minorHAnsi"/>
        </w:rPr>
      </w:pPr>
    </w:p>
    <w:sectPr w:rsidR="007D50EB" w:rsidRPr="009679A7" w:rsidSect="00B52D2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C202B3"/>
    <w:multiLevelType w:val="hybridMultilevel"/>
    <w:tmpl w:val="7290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4E1921"/>
    <w:multiLevelType w:val="hybridMultilevel"/>
    <w:tmpl w:val="6B34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012006"/>
    <w:multiLevelType w:val="hybridMultilevel"/>
    <w:tmpl w:val="60A8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B04C8"/>
    <w:multiLevelType w:val="hybridMultilevel"/>
    <w:tmpl w:val="19D2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86D3A"/>
    <w:multiLevelType w:val="hybridMultilevel"/>
    <w:tmpl w:val="82E07286"/>
    <w:lvl w:ilvl="0" w:tplc="EE1640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EA56B5"/>
    <w:multiLevelType w:val="hybridMultilevel"/>
    <w:tmpl w:val="FB2C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634742"/>
    <w:multiLevelType w:val="hybridMultilevel"/>
    <w:tmpl w:val="EB00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B4B7B"/>
    <w:multiLevelType w:val="hybridMultilevel"/>
    <w:tmpl w:val="D9C2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D6F717D"/>
    <w:multiLevelType w:val="hybridMultilevel"/>
    <w:tmpl w:val="1582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756FB"/>
    <w:multiLevelType w:val="hybridMultilevel"/>
    <w:tmpl w:val="4AC0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9A0292E"/>
    <w:multiLevelType w:val="hybridMultilevel"/>
    <w:tmpl w:val="0464F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875F48"/>
    <w:multiLevelType w:val="hybridMultilevel"/>
    <w:tmpl w:val="0E8A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4CE7B06"/>
    <w:multiLevelType w:val="hybridMultilevel"/>
    <w:tmpl w:val="BF14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7172F3"/>
    <w:multiLevelType w:val="hybridMultilevel"/>
    <w:tmpl w:val="25FA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96585808">
    <w:abstractNumId w:val="29"/>
  </w:num>
  <w:num w:numId="2" w16cid:durableId="1593589192">
    <w:abstractNumId w:val="13"/>
  </w:num>
  <w:num w:numId="3" w16cid:durableId="151913162">
    <w:abstractNumId w:val="10"/>
  </w:num>
  <w:num w:numId="4" w16cid:durableId="1469393103">
    <w:abstractNumId w:val="34"/>
  </w:num>
  <w:num w:numId="5" w16cid:durableId="731268030">
    <w:abstractNumId w:val="15"/>
  </w:num>
  <w:num w:numId="6" w16cid:durableId="696850711">
    <w:abstractNumId w:val="22"/>
  </w:num>
  <w:num w:numId="7" w16cid:durableId="1887175623">
    <w:abstractNumId w:val="26"/>
  </w:num>
  <w:num w:numId="8" w16cid:durableId="2117408314">
    <w:abstractNumId w:val="9"/>
  </w:num>
  <w:num w:numId="9" w16cid:durableId="2079785037">
    <w:abstractNumId w:val="7"/>
  </w:num>
  <w:num w:numId="10" w16cid:durableId="2068649498">
    <w:abstractNumId w:val="6"/>
  </w:num>
  <w:num w:numId="11" w16cid:durableId="493882346">
    <w:abstractNumId w:val="5"/>
  </w:num>
  <w:num w:numId="12" w16cid:durableId="395588246">
    <w:abstractNumId w:val="4"/>
  </w:num>
  <w:num w:numId="13" w16cid:durableId="1945796261">
    <w:abstractNumId w:val="8"/>
  </w:num>
  <w:num w:numId="14" w16cid:durableId="1480073978">
    <w:abstractNumId w:val="3"/>
  </w:num>
  <w:num w:numId="15" w16cid:durableId="411126233">
    <w:abstractNumId w:val="2"/>
  </w:num>
  <w:num w:numId="16" w16cid:durableId="333840740">
    <w:abstractNumId w:val="1"/>
  </w:num>
  <w:num w:numId="17" w16cid:durableId="183787822">
    <w:abstractNumId w:val="0"/>
  </w:num>
  <w:num w:numId="18" w16cid:durableId="475950817">
    <w:abstractNumId w:val="19"/>
  </w:num>
  <w:num w:numId="19" w16cid:durableId="859899890">
    <w:abstractNumId w:val="21"/>
  </w:num>
  <w:num w:numId="20" w16cid:durableId="1351491389">
    <w:abstractNumId w:val="32"/>
  </w:num>
  <w:num w:numId="21" w16cid:durableId="132255646">
    <w:abstractNumId w:val="23"/>
  </w:num>
  <w:num w:numId="22" w16cid:durableId="663826476">
    <w:abstractNumId w:val="12"/>
  </w:num>
  <w:num w:numId="23" w16cid:durableId="2085374982">
    <w:abstractNumId w:val="36"/>
  </w:num>
  <w:num w:numId="24" w16cid:durableId="205024593">
    <w:abstractNumId w:val="16"/>
  </w:num>
  <w:num w:numId="25" w16cid:durableId="555161832">
    <w:abstractNumId w:val="28"/>
  </w:num>
  <w:num w:numId="26" w16cid:durableId="1488284495">
    <w:abstractNumId w:val="25"/>
  </w:num>
  <w:num w:numId="27" w16cid:durableId="97454240">
    <w:abstractNumId w:val="33"/>
  </w:num>
  <w:num w:numId="28" w16cid:durableId="626157894">
    <w:abstractNumId w:val="27"/>
  </w:num>
  <w:num w:numId="29" w16cid:durableId="569115232">
    <w:abstractNumId w:val="18"/>
  </w:num>
  <w:num w:numId="30" w16cid:durableId="997420298">
    <w:abstractNumId w:val="31"/>
  </w:num>
  <w:num w:numId="31" w16cid:durableId="1264144023">
    <w:abstractNumId w:val="30"/>
  </w:num>
  <w:num w:numId="32" w16cid:durableId="1240090832">
    <w:abstractNumId w:val="14"/>
  </w:num>
  <w:num w:numId="33" w16cid:durableId="1547982056">
    <w:abstractNumId w:val="11"/>
  </w:num>
  <w:num w:numId="34" w16cid:durableId="837691508">
    <w:abstractNumId w:val="17"/>
  </w:num>
  <w:num w:numId="35" w16cid:durableId="1345010898">
    <w:abstractNumId w:val="24"/>
  </w:num>
  <w:num w:numId="36" w16cid:durableId="909266313">
    <w:abstractNumId w:val="35"/>
  </w:num>
  <w:num w:numId="37" w16cid:durableId="19915208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22"/>
    <w:rsid w:val="00007431"/>
    <w:rsid w:val="000102E4"/>
    <w:rsid w:val="000203C6"/>
    <w:rsid w:val="00025BF4"/>
    <w:rsid w:val="00064107"/>
    <w:rsid w:val="00071711"/>
    <w:rsid w:val="00074753"/>
    <w:rsid w:val="00077D7B"/>
    <w:rsid w:val="00082307"/>
    <w:rsid w:val="00097192"/>
    <w:rsid w:val="000A523F"/>
    <w:rsid w:val="000B7ED3"/>
    <w:rsid w:val="000C1B30"/>
    <w:rsid w:val="000D4C6B"/>
    <w:rsid w:val="000E2BEF"/>
    <w:rsid w:val="000E4E21"/>
    <w:rsid w:val="00105E72"/>
    <w:rsid w:val="0010779A"/>
    <w:rsid w:val="001148C1"/>
    <w:rsid w:val="00133C22"/>
    <w:rsid w:val="00145806"/>
    <w:rsid w:val="001A14A5"/>
    <w:rsid w:val="001C0765"/>
    <w:rsid w:val="001D3DDF"/>
    <w:rsid w:val="001D7B03"/>
    <w:rsid w:val="001F4243"/>
    <w:rsid w:val="002071FA"/>
    <w:rsid w:val="0021533C"/>
    <w:rsid w:val="00221B5A"/>
    <w:rsid w:val="00245A6E"/>
    <w:rsid w:val="0026149E"/>
    <w:rsid w:val="002675D2"/>
    <w:rsid w:val="00270118"/>
    <w:rsid w:val="002716C0"/>
    <w:rsid w:val="002855CC"/>
    <w:rsid w:val="002919C3"/>
    <w:rsid w:val="0029465A"/>
    <w:rsid w:val="002A3B94"/>
    <w:rsid w:val="002A445F"/>
    <w:rsid w:val="002A718B"/>
    <w:rsid w:val="002B21F1"/>
    <w:rsid w:val="002B7313"/>
    <w:rsid w:val="002C3736"/>
    <w:rsid w:val="002D3E27"/>
    <w:rsid w:val="002E49B3"/>
    <w:rsid w:val="002E6B49"/>
    <w:rsid w:val="0030504C"/>
    <w:rsid w:val="00307369"/>
    <w:rsid w:val="003118AB"/>
    <w:rsid w:val="00315EB1"/>
    <w:rsid w:val="00323DC0"/>
    <w:rsid w:val="00326222"/>
    <w:rsid w:val="003314C8"/>
    <w:rsid w:val="00335BA5"/>
    <w:rsid w:val="00344C62"/>
    <w:rsid w:val="003614FC"/>
    <w:rsid w:val="00371F78"/>
    <w:rsid w:val="00395655"/>
    <w:rsid w:val="00397CB7"/>
    <w:rsid w:val="003A0C89"/>
    <w:rsid w:val="003A3217"/>
    <w:rsid w:val="003A7035"/>
    <w:rsid w:val="004213A7"/>
    <w:rsid w:val="004311DE"/>
    <w:rsid w:val="00453D3F"/>
    <w:rsid w:val="004612A3"/>
    <w:rsid w:val="00490C29"/>
    <w:rsid w:val="004910FF"/>
    <w:rsid w:val="00491D57"/>
    <w:rsid w:val="00552512"/>
    <w:rsid w:val="00554CD9"/>
    <w:rsid w:val="00562A8B"/>
    <w:rsid w:val="00571895"/>
    <w:rsid w:val="0058009F"/>
    <w:rsid w:val="005A11F9"/>
    <w:rsid w:val="005A17F2"/>
    <w:rsid w:val="005A50BC"/>
    <w:rsid w:val="005A5933"/>
    <w:rsid w:val="005D3706"/>
    <w:rsid w:val="005E2AC6"/>
    <w:rsid w:val="005F5FAC"/>
    <w:rsid w:val="00605AE9"/>
    <w:rsid w:val="0064281F"/>
    <w:rsid w:val="00645048"/>
    <w:rsid w:val="00645252"/>
    <w:rsid w:val="00650AF3"/>
    <w:rsid w:val="00654DC0"/>
    <w:rsid w:val="006652B0"/>
    <w:rsid w:val="006659D9"/>
    <w:rsid w:val="00677C21"/>
    <w:rsid w:val="00685521"/>
    <w:rsid w:val="006A3360"/>
    <w:rsid w:val="006A7259"/>
    <w:rsid w:val="006B372E"/>
    <w:rsid w:val="006C7CFD"/>
    <w:rsid w:val="006D3D74"/>
    <w:rsid w:val="006D69CB"/>
    <w:rsid w:val="006E047F"/>
    <w:rsid w:val="00713769"/>
    <w:rsid w:val="007222B1"/>
    <w:rsid w:val="007270A5"/>
    <w:rsid w:val="00727143"/>
    <w:rsid w:val="00733144"/>
    <w:rsid w:val="0075528E"/>
    <w:rsid w:val="00761C14"/>
    <w:rsid w:val="0078653C"/>
    <w:rsid w:val="007B6F3E"/>
    <w:rsid w:val="007D50EB"/>
    <w:rsid w:val="007D7717"/>
    <w:rsid w:val="007F602D"/>
    <w:rsid w:val="008037EB"/>
    <w:rsid w:val="00810FB6"/>
    <w:rsid w:val="00824154"/>
    <w:rsid w:val="0084097F"/>
    <w:rsid w:val="00856B90"/>
    <w:rsid w:val="008822B5"/>
    <w:rsid w:val="00883F8D"/>
    <w:rsid w:val="008A387A"/>
    <w:rsid w:val="008C7A73"/>
    <w:rsid w:val="008E191B"/>
    <w:rsid w:val="008E6C17"/>
    <w:rsid w:val="008E7ACC"/>
    <w:rsid w:val="00915419"/>
    <w:rsid w:val="00916C24"/>
    <w:rsid w:val="00943582"/>
    <w:rsid w:val="00945A68"/>
    <w:rsid w:val="00946769"/>
    <w:rsid w:val="009533FF"/>
    <w:rsid w:val="00954663"/>
    <w:rsid w:val="009679A7"/>
    <w:rsid w:val="00967F17"/>
    <w:rsid w:val="009910B6"/>
    <w:rsid w:val="00993E97"/>
    <w:rsid w:val="0099433B"/>
    <w:rsid w:val="009A4AB1"/>
    <w:rsid w:val="009A7021"/>
    <w:rsid w:val="009C5DCE"/>
    <w:rsid w:val="009D5D8F"/>
    <w:rsid w:val="009F307C"/>
    <w:rsid w:val="00A10946"/>
    <w:rsid w:val="00A12E0B"/>
    <w:rsid w:val="00A21C1C"/>
    <w:rsid w:val="00A40192"/>
    <w:rsid w:val="00A43FAF"/>
    <w:rsid w:val="00A9204E"/>
    <w:rsid w:val="00AA70A0"/>
    <w:rsid w:val="00AB356B"/>
    <w:rsid w:val="00AC6302"/>
    <w:rsid w:val="00AD25DB"/>
    <w:rsid w:val="00B1459D"/>
    <w:rsid w:val="00B14F24"/>
    <w:rsid w:val="00B219F9"/>
    <w:rsid w:val="00B324FD"/>
    <w:rsid w:val="00B46E02"/>
    <w:rsid w:val="00B50B48"/>
    <w:rsid w:val="00B52D22"/>
    <w:rsid w:val="00B70249"/>
    <w:rsid w:val="00B720BA"/>
    <w:rsid w:val="00BD77D4"/>
    <w:rsid w:val="00BE0E10"/>
    <w:rsid w:val="00BE1ED9"/>
    <w:rsid w:val="00BF7512"/>
    <w:rsid w:val="00C07632"/>
    <w:rsid w:val="00C079D9"/>
    <w:rsid w:val="00C3475D"/>
    <w:rsid w:val="00C72F13"/>
    <w:rsid w:val="00CB1CFE"/>
    <w:rsid w:val="00CC7D7F"/>
    <w:rsid w:val="00CD4534"/>
    <w:rsid w:val="00CD4B95"/>
    <w:rsid w:val="00D03A58"/>
    <w:rsid w:val="00D03F62"/>
    <w:rsid w:val="00D23D3D"/>
    <w:rsid w:val="00D266E3"/>
    <w:rsid w:val="00D44529"/>
    <w:rsid w:val="00D71FE0"/>
    <w:rsid w:val="00D733EB"/>
    <w:rsid w:val="00D920E4"/>
    <w:rsid w:val="00D97209"/>
    <w:rsid w:val="00DC564C"/>
    <w:rsid w:val="00DC6B66"/>
    <w:rsid w:val="00DE17A7"/>
    <w:rsid w:val="00DE5B1B"/>
    <w:rsid w:val="00E120DB"/>
    <w:rsid w:val="00E25511"/>
    <w:rsid w:val="00E52002"/>
    <w:rsid w:val="00E54ECE"/>
    <w:rsid w:val="00E60013"/>
    <w:rsid w:val="00E77121"/>
    <w:rsid w:val="00EA02C6"/>
    <w:rsid w:val="00EA400F"/>
    <w:rsid w:val="00EA646F"/>
    <w:rsid w:val="00EA6B2E"/>
    <w:rsid w:val="00EA7D46"/>
    <w:rsid w:val="00EC4AE6"/>
    <w:rsid w:val="00EC7305"/>
    <w:rsid w:val="00ED2F57"/>
    <w:rsid w:val="00EE174C"/>
    <w:rsid w:val="00EE7AF6"/>
    <w:rsid w:val="00EF62EB"/>
    <w:rsid w:val="00F01825"/>
    <w:rsid w:val="00F10360"/>
    <w:rsid w:val="00F15D80"/>
    <w:rsid w:val="00F206F4"/>
    <w:rsid w:val="00F210C5"/>
    <w:rsid w:val="00F35981"/>
    <w:rsid w:val="00F56A18"/>
    <w:rsid w:val="00F56B34"/>
    <w:rsid w:val="00F6098B"/>
    <w:rsid w:val="00F674E0"/>
    <w:rsid w:val="00F85877"/>
    <w:rsid w:val="00F91AF1"/>
    <w:rsid w:val="00F95035"/>
    <w:rsid w:val="00FA54FF"/>
    <w:rsid w:val="00FC4D37"/>
    <w:rsid w:val="00FE0BA9"/>
    <w:rsid w:val="00FE5687"/>
    <w:rsid w:val="02E8017D"/>
    <w:rsid w:val="1CDE207A"/>
    <w:rsid w:val="2650AF30"/>
    <w:rsid w:val="2FBFE4E2"/>
    <w:rsid w:val="3AF087D1"/>
    <w:rsid w:val="4BF355E9"/>
    <w:rsid w:val="538B446D"/>
    <w:rsid w:val="56967F25"/>
    <w:rsid w:val="5F82B765"/>
    <w:rsid w:val="752BBBB5"/>
    <w:rsid w:val="7638A705"/>
    <w:rsid w:val="7844D840"/>
    <w:rsid w:val="7DE6C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C5B71C"/>
  <w15:chartTrackingRefBased/>
  <w15:docId w15:val="{6F521172-0816-479F-B32E-993F6ABC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B52D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7ED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1036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ichelle.chang@csulb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eb.csulb.edu/divisions/students/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hyperlink" Target="mailto:michelle.chang@csulb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789053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338FD25DA994CA29C8FE8BBE556AF" ma:contentTypeVersion="12" ma:contentTypeDescription="Create a new document." ma:contentTypeScope="" ma:versionID="3ee81dcf6773e2005d4e8db73e3b8dce">
  <xsd:schema xmlns:xsd="http://www.w3.org/2001/XMLSchema" xmlns:xs="http://www.w3.org/2001/XMLSchema" xmlns:p="http://schemas.microsoft.com/office/2006/metadata/properties" xmlns:ns2="5657bf2b-4c29-47ad-8529-5ce177f716b4" xmlns:ns3="d556e049-e0e0-48f6-9a7d-3196b0aadc31" targetNamespace="http://schemas.microsoft.com/office/2006/metadata/properties" ma:root="true" ma:fieldsID="475b87027af2bac3b27911b17966e405" ns2:_="" ns3:_="">
    <xsd:import namespace="5657bf2b-4c29-47ad-8529-5ce177f716b4"/>
    <xsd:import namespace="d556e049-e0e0-48f6-9a7d-3196b0aad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7bf2b-4c29-47ad-8529-5ce177f71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6e049-e0e0-48f6-9a7d-3196b0aad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F74E7B-3511-4902-B026-03B31E747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7bf2b-4c29-47ad-8529-5ce177f716b4"/>
    <ds:schemaRef ds:uri="d556e049-e0e0-48f6-9a7d-3196b0aad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89F02-0A77-4544-A3B6-78CC1ADED7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17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Chang</dc:creator>
  <cp:keywords/>
  <dc:description/>
  <cp:lastModifiedBy>Michelle Chang</cp:lastModifiedBy>
  <cp:revision>60</cp:revision>
  <cp:lastPrinted>2019-03-06T16:53:00Z</cp:lastPrinted>
  <dcterms:created xsi:type="dcterms:W3CDTF">2021-05-12T16:35:00Z</dcterms:created>
  <dcterms:modified xsi:type="dcterms:W3CDTF">2022-04-21T20:25:00Z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0x0101001AD338FD25DA994CA29C8FE8BBE556AF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